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840"/>
      </w:tblGrid>
      <w:tr w:rsidR="00D41695" w14:paraId="1C463F23" w14:textId="77777777" w:rsidTr="002F65B0">
        <w:trPr>
          <w:trHeight w:val="630"/>
        </w:trPr>
        <w:tc>
          <w:tcPr>
            <w:tcW w:w="3960" w:type="dxa"/>
          </w:tcPr>
          <w:p w14:paraId="0CF3CF3C" w14:textId="77777777" w:rsidR="00EB28D1" w:rsidRPr="00EB28D1" w:rsidRDefault="00000000" w:rsidP="003168D8">
            <w:pPr>
              <w:rPr>
                <w:rFonts w:ascii="Corbel" w:hAnsi="Corbel"/>
                <w:b/>
                <w:bCs/>
                <w:color w:val="F8F8F8"/>
                <w:sz w:val="40"/>
                <w:szCs w:val="40"/>
              </w:rPr>
            </w:pPr>
            <w:bookmarkStart w:id="0" w:name="_Hlk485891328"/>
            <w:bookmarkStart w:id="1" w:name="_Hlk493683329"/>
            <w:r w:rsidRPr="00520E51">
              <w:rPr>
                <w:rFonts w:ascii="Corbel" w:hAnsi="Corbel"/>
                <w:b/>
                <w:bCs/>
                <w:color w:val="F8F8F8"/>
                <w:sz w:val="40"/>
                <w:szCs w:val="40"/>
              </w:rPr>
              <w:t>Steven M. Drysdale</w:t>
            </w:r>
          </w:p>
        </w:tc>
        <w:tc>
          <w:tcPr>
            <w:tcW w:w="6840" w:type="dxa"/>
            <w:hideMark/>
          </w:tcPr>
          <w:p w14:paraId="0061E780" w14:textId="0EBDEF0A" w:rsidR="00EB28D1" w:rsidRPr="00EB28D1" w:rsidRDefault="00000000" w:rsidP="003168D8">
            <w:pPr>
              <w:autoSpaceDE w:val="0"/>
              <w:autoSpaceDN w:val="0"/>
              <w:adjustRightInd w:val="0"/>
              <w:jc w:val="right"/>
              <w:rPr>
                <w:rFonts w:ascii="Corbel" w:hAnsi="Corbel" w:cs="FranklinGothicURW-Boo"/>
                <w:color w:val="F8F8F8"/>
              </w:rPr>
            </w:pPr>
            <w:hyperlink r:id="rId8" w:history="1">
              <w:r w:rsidR="002069FA" w:rsidRPr="002069FA">
                <w:rPr>
                  <w:rStyle w:val="Hyperlink"/>
                  <w:rFonts w:ascii="Corbel" w:hAnsi="Corbel" w:cs="FranklinGothicURW-Boo"/>
                  <w:color w:val="FFFFFF" w:themeColor="background1"/>
                </w:rPr>
                <w:t>steve@drysdalegroup.com</w:t>
              </w:r>
            </w:hyperlink>
            <w:r w:rsidR="002069FA" w:rsidRPr="002069FA">
              <w:rPr>
                <w:rFonts w:ascii="Corbel" w:hAnsi="Corbel" w:cs="FranklinGothicURW-Boo"/>
                <w:color w:val="FFFFFF" w:themeColor="background1"/>
              </w:rPr>
              <w:t xml:space="preserve"> </w:t>
            </w:r>
            <w:r w:rsidR="002069FA" w:rsidRPr="00EB28D1">
              <w:rPr>
                <w:rFonts w:ascii="Corbel" w:hAnsi="Corbel" w:cs="FranklinGothicURW-Boo"/>
                <w:color w:val="F8F8F8"/>
              </w:rPr>
              <w:t>• (</w:t>
            </w:r>
            <w:r w:rsidR="002069FA" w:rsidRPr="00520E51">
              <w:rPr>
                <w:rFonts w:ascii="Corbel" w:hAnsi="Corbel" w:cs="FranklinGothicURW-Boo"/>
                <w:color w:val="F8F8F8"/>
              </w:rPr>
              <w:t>919</w:t>
            </w:r>
            <w:r w:rsidR="002069FA">
              <w:rPr>
                <w:rFonts w:ascii="Corbel" w:hAnsi="Corbel" w:cs="FranklinGothicURW-Boo"/>
                <w:color w:val="F8F8F8"/>
              </w:rPr>
              <w:t xml:space="preserve">) </w:t>
            </w:r>
            <w:r w:rsidR="002069FA" w:rsidRPr="00520E51">
              <w:rPr>
                <w:rFonts w:ascii="Corbel" w:hAnsi="Corbel" w:cs="FranklinGothicURW-Boo"/>
                <w:color w:val="F8F8F8"/>
              </w:rPr>
              <w:t>599</w:t>
            </w:r>
            <w:r w:rsidR="002069FA">
              <w:rPr>
                <w:rFonts w:ascii="Corbel" w:hAnsi="Corbel" w:cs="FranklinGothicURW-Boo"/>
                <w:color w:val="F8F8F8"/>
              </w:rPr>
              <w:t>-</w:t>
            </w:r>
            <w:r w:rsidR="002069FA" w:rsidRPr="00520E51">
              <w:rPr>
                <w:rFonts w:ascii="Corbel" w:hAnsi="Corbel" w:cs="FranklinGothicURW-Boo"/>
                <w:color w:val="F8F8F8"/>
              </w:rPr>
              <w:t>6056</w:t>
            </w:r>
          </w:p>
          <w:p w14:paraId="46FABD8A" w14:textId="6D177665" w:rsidR="00EB28D1" w:rsidRPr="00EB28D1" w:rsidRDefault="005F0C67" w:rsidP="003168D8">
            <w:pPr>
              <w:autoSpaceDE w:val="0"/>
              <w:autoSpaceDN w:val="0"/>
              <w:adjustRightInd w:val="0"/>
              <w:jc w:val="right"/>
              <w:rPr>
                <w:rFonts w:ascii="Corbel" w:hAnsi="Corbel" w:cs="FranklinGothicURW-Boo"/>
                <w:color w:val="F8F8F8"/>
              </w:rPr>
            </w:pPr>
            <w:r w:rsidRPr="002F65B0">
              <w:rPr>
                <w:rFonts w:ascii="Corbel" w:hAnsi="Corbel" w:cs="FranklinGothicURW-Boo"/>
                <w:noProof/>
                <w:color w:val="FFFFFF" w:themeColor="background1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6C09B7B" wp14:editId="0A79440F">
                      <wp:simplePos x="0" y="0"/>
                      <wp:positionH relativeFrom="column">
                        <wp:posOffset>2808820</wp:posOffset>
                      </wp:positionH>
                      <wp:positionV relativeFrom="paragraph">
                        <wp:posOffset>102570</wp:posOffset>
                      </wp:positionV>
                      <wp:extent cx="360" cy="360"/>
                      <wp:effectExtent l="38100" t="38100" r="38100" b="38100"/>
                      <wp:wrapNone/>
                      <wp:docPr id="1649931749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id="Ink 3" o:gfxdata="UEsDBBQABgAIAAAAIQCbMyc3DAEAAC0CAAATAAAAW0NvbnRlbnRfVHlwZXNdLnhtbISRsU7DMBRF dyT+wfKKEqcdEEJJOpAyAkLlAyz7JbHqPFt+JrR/j5O2C1AyeLD97rlHdrk5DJaNEMg4rPgqLzgD VE4b7Cr+sXvOHjijKFFL6xAqfgTim/r2ptwdPRBLaaSK9zH6RyFI9TBIyp0HTDetC4OMaRs64aXa yw7EuijuhXIYAWMWJwavywZa+Wkj2x7S8ckkgCXOnk6DU1fFpffWKBmTqRhR/2jJzg15Ss4z1BtP d0mDiz8bppvrBefca3qaYDSwNxniixyShtCBBKxd41T+P2OSHChzbWsU5E2g7Zy6OF1jG9yLtFYL 9DQy2CWWdl8YYFxA/RJtUuwdxgtdzJ9dfwM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Evqd/RqAQAAAwMAAA4AAABkcnMvZTJvRG9jLnhtbJxSzU4CMRC+m/gO Te9SFgnBDQsHiQkHlYM+QO22bOO2s5kWdnl7Z3dBQGNMuDTTmfSb76ezReNKttMYLPiMJ4MhZ9or yK3fZPz97eluylmI0ueyBK8zvteBL+a3N7O6SvUICihzjYxAfEjrKuNFjFUqRFCFdjIMoNKehgbQ yUhX3IgcZU3orhSj4XAiasC8QlA6BOou+yGfd/jGaBVfjQk6sjLj08mY6MVjgRl/uJ9Q5+NQiPlM phuUVWHVgZK8gpGT1hOBb6iljJJt0f6CclYhBDBxoMAJMMYq3ekhZcnwh7KV/2xVJWO1xVSBj9rH tcR49K4bXLPCleRA/Qw5pSO3EfgBkez5P4ye9BLU1hGfPhHUpYz0HUJhq8AZpjbPOK7y5MTf7x5P CtZ40vVyOaBExEHyX08ag641m5iwJuMU5749uyx1E5miZpeyon5bnGH2b48bzkyltRfxnd9bSmd/ d/4FAAD//wMAUEsDBBQABgAIAAAAIQAxIbES0QEAAJcEAAAQAAAAZHJzL2luay9pbmsxLnhtbLST UW+bMBDH3yftO1juw14WsAmMBpX0qZEmbdLUdtL2SMENVrEd2SYk336HcRyqpi/TJiSEz/h/d7/7 ++b2IDq0Z9pwJUtMI4IRk7VquNyW+OfjZnGNkbGVbKpOSVbiIzP4dv3xww2XL6Ir4I1AQZrxS3Ql bq3dFXE8DEM0LCOlt3FCyDL+Kl++f8Nrf6phz1xyCynNKVQradnBjmIFb0pc2wMJ/4P2g+p1zcL2 GNH1+Q+rq5ptlBaVDYptJSXrkKwE1P0LI3vcwQeHPFumMRIcGl4kEU3z9PpuBYHqUOLZuocSDVQi cHxZ8/d/0Ny81RzLWib5lxwjX1LD9mNNsWNevN/7D612TFvOzpgnKH7jiOpp7fhMoDQzquvH2WC0 r7oekFFCwBY+N40vAHmrB2z+qR5weVdvXtxrNL69OQcPLVjqNFrLBQOji13wmDUgPIYfrHbXISHJ ckGyBaWPNCvSvCCriNDVbBTexSfNJ92bNug96bNf3U6gNnU28Ma2ATqJSBagz5FfOtoyvm3t352t VafgOvhZX93lNEnSWU8uXzDbhavr/Id86/fsucRX7vYid3IKuN4poihJszz7/ImMzysDhwwwmfUf AAAA//8DAFBLAwQUAAYACAAAACEAwjPT4OIAAAAOAQAADwAAAGRycy9kb3ducmV2LnhtbExPwU7D MAy9I/EPkZG4sRQWsdE1nRAwLkhQBkgcs8ZryxqnarIt/D3mBBfL9nt+fq9YJteLA46h86ThcpKB QKq97ajR8P62upiDCNGQNb0n1PCNAZbl6UlhcuuP9IqHdWwEi1DIjYY2xiGXMtQtOhMmfkBibOtH ZyKPYyPtaI4s7np5lWXX0pmO+ENrBrxrsd6t905DNVTzl93DYzXdPn+svujpMyXptT4/S/cLLrcL EBFT/LuA3wzsH0o2tvF7skH0GpTKbpjKgOIcTFBqys2GF7MZyLKQ/2OUPwAAAP//AwBQSwMEFAAG AAgAAAAhAHkYvJ2/AAAAIQEAABkAAABkcnMvX3JlbHMvZTJvRG9jLnhtbC5yZWxzhM+xasQwDAbg vdB3MNobJR3KUeJkOQ6ylhRuNY6SmMSysZzSe/t67MHBDRqE0PdLbf/rd/VDSVxgDU1VgyK2YXK8 aPgeL28nUJINT2YPTBpuJNB3ry/tF+0mlyVZXRRVFBYNa87xE1HsSt5IFSJxmcwheZNLmxaMxm5m IXyv6w9M/w3o7kw1TBrSMDWgxlssyc/tMM/O0jnYwxPnBxFoD8nBX/1eUJMWyhocb1iqqcqhgF2L d491fwAAAP//AwBQSwECLQAUAAYACAAAACEAmzMnNwwBAAAtAgAAEwAAAAAAAAAAAAAAAAAAAAAA W0NvbnRlbnRfVHlwZXNdLnhtbFBLAQItABQABgAIAAAAIQA4/SH/1gAAAJQBAAALAAAAAAAAAAAA AAAAAD0BAABfcmVscy8ucmVsc1BLAQItABQABgAIAAAAIQBL6nf0agEAAAMDAAAOAAAAAAAAAAAA AAAAADwCAABkcnMvZTJvRG9jLnhtbFBLAQItABQABgAIAAAAIQAxIbES0QEAAJcEAAAQAAAAAAAA AAAAAAAAANIDAABkcnMvaW5rL2luazEueG1sUEsBAi0AFAAGAAgAAAAhAMIz0+DiAAAADgEAAA8A AAAAAAAAAAAAAAAA0QUAAGRycy9kb3ducmV2LnhtbFBLAQItABQABgAIAAAAIQB5GLydvwAAACEB AAAZAAAAAAAAAAAAAAAAAOAGAABkcnMvX3JlbHMvZTJvRG9jLnhtbC5yZWxzUEsFBgAAAAAGAAYA eAEAANYHAAAAAA== " o:spid="_x0000_s1026" style="position:absolute;margin-left:220.45pt;margin-top: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ype="#_x0000_t75" w14:anchorId="3853DDB9">
                      <v:imagedata o:title="" r:id="rId10"/>
                    </v:shape>
                  </w:pict>
                </mc:Fallback>
              </mc:AlternateContent>
            </w:r>
            <w:hyperlink r:id="rId11" w:history="1">
              <w:r w:rsidR="002F65B0" w:rsidRPr="002F65B0">
                <w:rPr>
                  <w:rStyle w:val="Hyperlink"/>
                  <w:rFonts w:ascii="Corbel" w:hAnsi="Corbel" w:cs="FranklinGothicURW-Boo"/>
                  <w:color w:val="FFFFFF" w:themeColor="background1"/>
                </w:rPr>
                <w:t>LinkedIn</w:t>
              </w:r>
            </w:hyperlink>
            <w:r w:rsidR="002069FA">
              <w:rPr>
                <w:rFonts w:ascii="Corbel" w:hAnsi="Corbel" w:cs="FranklinGothicURW-Boo"/>
                <w:color w:val="F8F8F8"/>
              </w:rPr>
              <w:t xml:space="preserve"> </w:t>
            </w:r>
            <w:r w:rsidRPr="00EB28D1">
              <w:rPr>
                <w:rFonts w:ascii="Corbel" w:hAnsi="Corbel" w:cs="FranklinGothicURW-Boo"/>
                <w:color w:val="F8F8F8"/>
              </w:rPr>
              <w:t xml:space="preserve">• </w:t>
            </w:r>
            <w:r w:rsidRPr="00520E51">
              <w:rPr>
                <w:rFonts w:ascii="Corbel" w:hAnsi="Corbel" w:cs="FranklinGothicURW-Boo"/>
                <w:color w:val="F8F8F8"/>
              </w:rPr>
              <w:t>Hillsborough, North Carolina 27278</w:t>
            </w:r>
          </w:p>
        </w:tc>
      </w:tr>
    </w:tbl>
    <w:bookmarkStart w:id="2" w:name="_Hlk494452140"/>
    <w:bookmarkEnd w:id="0"/>
    <w:bookmarkEnd w:id="1"/>
    <w:p w14:paraId="19002F2D" w14:textId="2D67C1ED" w:rsidR="005F0C67" w:rsidRPr="00E403EF" w:rsidRDefault="005F0C67" w:rsidP="005F0C67">
      <w:pPr>
        <w:pStyle w:val="Style1"/>
        <w:tabs>
          <w:tab w:val="right" w:pos="9360"/>
          <w:tab w:val="right" w:pos="10800"/>
        </w:tabs>
        <w:spacing w:before="240"/>
        <w:jc w:val="center"/>
        <w:rPr>
          <w:rFonts w:ascii="Corbel" w:eastAsia="DengXian" w:hAnsi="Corbel" w:cs="Times New Roman"/>
          <w:b/>
          <w:bCs/>
          <w:color w:val="F8F8F8"/>
          <w:spacing w:val="20"/>
          <w:sz w:val="36"/>
          <w:szCs w:val="36"/>
        </w:rPr>
      </w:pPr>
      <w:r w:rsidRPr="002069FA">
        <w:rPr>
          <w:rFonts w:ascii="Corbel" w:eastAsia="Calibri" w:hAnsi="Corbel"/>
          <w:b/>
          <w:bCs/>
          <w:noProof/>
          <w:color w:val="F8F8F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8655FF" wp14:editId="52906821">
                <wp:simplePos x="0" y="0"/>
                <wp:positionH relativeFrom="page">
                  <wp:posOffset>-758190</wp:posOffset>
                </wp:positionH>
                <wp:positionV relativeFrom="paragraph">
                  <wp:posOffset>-1136650</wp:posOffset>
                </wp:positionV>
                <wp:extent cx="8267385" cy="2184400"/>
                <wp:effectExtent l="0" t="0" r="1968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385" cy="218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4C8E" id="Rectangle 1" o:spid="_x0000_s1026" style="position:absolute;margin-left:-59.7pt;margin-top:-89.5pt;width:651pt;height:17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" fillcolor="#2f5496 [2404]" strokecolor="#2f5496 [2404]" strokeweight="1pt">
                <w10:wrap anchorx="page"/>
              </v:rect>
            </w:pict>
          </mc:Fallback>
        </mc:AlternateContent>
      </w:r>
      <w:r w:rsidRPr="002069FA">
        <w:rPr>
          <w:rFonts w:ascii="Corbel" w:eastAsia="Calibri" w:hAnsi="Corbel"/>
          <w:b/>
          <w:bCs/>
          <w:noProof/>
          <w:color w:val="F8F8F8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0DF55E3" wp14:editId="51A590EE">
                <wp:simplePos x="0" y="0"/>
                <wp:positionH relativeFrom="column">
                  <wp:posOffset>-1476440</wp:posOffset>
                </wp:positionH>
                <wp:positionV relativeFrom="paragraph">
                  <wp:posOffset>526425</wp:posOffset>
                </wp:positionV>
                <wp:extent cx="7200" cy="360"/>
                <wp:effectExtent l="38100" t="38100" r="43815" b="38100"/>
                <wp:wrapNone/>
                <wp:docPr id="1801606306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20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Ink 4" o:gfxdata="UEsDBBQABgAIAAAAIQCbMyc3DAEAAC0CAAATAAAAW0NvbnRlbnRfVHlwZXNdLnhtbISRsU7DMBRF dyT+wfKKEqcdEEJJOpAyAkLlAyz7JbHqPFt+JrR/j5O2C1AyeLD97rlHdrk5DJaNEMg4rPgqLzgD VE4b7Cr+sXvOHjijKFFL6xAqfgTim/r2ptwdPRBLaaSK9zH6RyFI9TBIyp0HTDetC4OMaRs64aXa yw7EuijuhXIYAWMWJwavywZa+Wkj2x7S8ckkgCXOnk6DU1fFpffWKBmTqRhR/2jJzg15Ss4z1BtP d0mDiz8bppvrBefca3qaYDSwNxniixyShtCBBKxd41T+P2OSHChzbWsU5E2g7Zy6OF1jG9yLtFYL 9DQy2CWWdl8YYFxA/RJtUuwdxgtdzJ9dfwM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MUI2vVxAQAABAMAAA4AAABkcnMvZTJvRG9jLnhtbJxSTU8CMRC9m/gf mrnL7iIiblg4SEw4qBz0B9RuyzZuO5tpYeHfO3wJaIwJl6bTl755b94MxytXi6WmYNEXkHVSENor LK2fF/D+9nQzABGi9KWs0esC1jrAeHR9NWybXHexwrrUJJjEh7xtCqhibPIkCarSToYONtozaJCc jFzSPClJtszu6qSbpv2kRSobQqVD4NfJDoTRlt8YreKrMUFHURcw6PdYXjxcqICHbnYH4oMvt/0U ktFQ5nOSTWXVXpK8QJGT1rOAb6qJjFIsyP6iclYRBjSxo9AlaIxVeuuHnWXpD2dT/7lxlfXUgnKF PmofZ5LiYXZb4JIWruYJtM9YcjpyERH2jDye/8PYiZ6gWjjWs0uEdC0jr0OobBNAUG7LAmhaZkf9 fvl4dDCjo6+Xc4ATSfaW//qyMuQ2w2YlYlUAB7zenNss9SoKxY/3vCkgFAP7mA+ku8+H6mSq3Pcs v9N6o+lkeUdfAAAA//8DAFBLAwQUAAYACAAAACEAq8+rHNwBAAClBAAAEAAAAGRycy9pbmsvaW5r MS54bWy0k01vozAQhu+V9j9Y00MuAWwCJUElPTXSSrtS1Q9p90jBDVbBjowJyb/f4SMOVdPLaleR Ihjjd2aeeef27lCVZM91LZRMgLkUCJeZyoXcJvDyvHGWQGqTyjwtleQJHHkNd+tvV7dCvldljP8E FWTdPVVlAoUxu9jz2rZ124Wr9NbzKV143+X7zx+wHm/l/E1IYTBlfQplShp+MJ1YLPIEMnOg9nvU flKNzrg97iI6O39hdJrxjdJVaqxikUrJSyLTCuv+BcQcd/ggMM+WayCVwIYd32VBFCzvVxhIDwlM 3hssscZKKvAua/7+D5qbz5pdWQs/uomAjCXlfN/V5PXM4697f9Bqx7UR/Ix5gDIeHEk2vPd8BlCa 16psutkA2adlg8gYpWiLMTfzLgD5rIds/qkecvlSb1rcRzRje1MOIzRrqdNojag4Gr3aWY+ZGoW7 8JPR/Tr41F84NHQYe2ZhHEQxw31ZLSejGF180nzVTV1YvVd99mt/YqkNnbUiN4WFTl0aWuhT5Jeu FlxsC/N3dzNVKlyHcdbX9xHz/WDSU5/Pmu3C6vb+I2Prj/wtget+e0l/cwj0vTPCiB+EUTifrWZ0 RufgBECBzinB3wc723w4p/UfAAAA//8DAFBLAwQUAAYACAAAACEAyrjGXucAAAAQAQAADwAAAGRy cy9kb3ducmV2LnhtbExP20rDQBB9F/yHZQTf2k3SRmqaTakWBRGFtuLlbZtMLpqdDdltG/16xyf7 MjBnzpxLuhhMKw7Yu8aSgnAcgEDKbdFQpeBlezeagXBeU6FbS6jgGx0ssvOzVCeFPdIaDxtfCRYh l2gFtfddIqXLazTajW2HxLfS9kZ7XvtKFr0+srhpZRQEV9Lohtih1h3e1ph/bfZGwcfyKYrx+TW+ f3h7fA9vtuXnz6pU6vJiWM15LOcgPA7+/wP+OnB+yDjYzu6pcKJVMIomk2vmKpiFMQhmMBJwxx0j 0ynILJWnRbJfAAAA//8DAFBLAwQUAAYACAAAACEAeRi8nb8AAAAhAQAAGQAAAGRycy9fcmVscy9l Mm9Eb2MueG1sLnJlbHOEz7FqxDAMBuC90Hcw2hslHcpR4mQ5DrKWFG41jpKYxLKxnNJ7+3rswcEN GoTQ90tt/+t39UNJXGANTVWDIrZhcrxo+B4vbydQkg1PZg9MGm4k0HevL+0X7SaXJVldFFUUFg1r zvETUexK3kgVInGZzCF5k0ubFozGbmYhfK/rD0z/DejuTDVMGtIwNaDGWyzJz+0wz87SOdjDE+cH EWgPycFf/V5QkxbKGhxvWKqpyqGAXYt3j3V/AAAA//8DAFBLAQItABQABgAIAAAAIQCbMyc3DAEA AC0CAAATAAAAAAAAAAAAAAAAAAAAAABbQ29udGVudF9UeXBlc10ueG1sUEsBAi0AFAAGAAgAAAAh ADj9If/WAAAAlAEAAAsAAAAAAAAAAAAAAAAAPQEAAF9yZWxzLy5yZWxzUEsBAi0AFAAGAAgAAAAh AMUI2vVxAQAABAMAAA4AAAAAAAAAAAAAAAAAPAIAAGRycy9lMm9Eb2MueG1sUEsBAi0AFAAGAAgA AAAhAKvPqxzcAQAApQQAABAAAAAAAAAAAAAAAAAA2QMAAGRycy9pbmsvaW5rMS54bWxQSwECLQAU AAYACAAAACEAyrjGXucAAAAQAQAADwAAAAAAAAAAAAAAAADjBQAAZHJzL2Rvd25yZXYueG1sUEsB Ai0AFAAGAAgAAAAhAHkYvJ2/AAAAIQEAABkAAAAAAAAAAAAAAAAA9wYAAGRycy9fcmVscy9lMm9E b2MueG1sLnJlbHNQSwUGAAAAAAYABgB4AQAA7QcAAAAA " o:spid="_x0000_s1026" style="position:absolute;margin-left:-116.95pt;margin-top:40.75pt;width:1.9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type="#_x0000_t75" w14:anchorId="6C282EF1">
                <v:imagedata o:title="" r:id="rId13"/>
              </v:shape>
            </w:pict>
          </mc:Fallback>
        </mc:AlternateContent>
      </w:r>
      <w:r w:rsidR="00C706A9" w:rsidRPr="00C706A9">
        <w:t xml:space="preserve"> </w:t>
      </w:r>
      <w:r w:rsidR="00C706A9" w:rsidRPr="00C706A9">
        <w:rPr>
          <w:rFonts w:ascii="Corbel" w:eastAsia="Calibri" w:hAnsi="Corbel"/>
          <w:b/>
          <w:bCs/>
          <w:noProof/>
          <w:color w:val="F8F8F8"/>
          <w:sz w:val="40"/>
          <w:szCs w:val="40"/>
        </w:rPr>
        <w:t>Non</w:t>
      </w:r>
      <w:r w:rsidR="00F00BF4">
        <w:rPr>
          <w:rFonts w:ascii="Corbel" w:eastAsia="Calibri" w:hAnsi="Corbel"/>
          <w:b/>
          <w:bCs/>
          <w:noProof/>
          <w:color w:val="F8F8F8"/>
          <w:sz w:val="40"/>
          <w:szCs w:val="40"/>
        </w:rPr>
        <w:t>profit</w:t>
      </w:r>
      <w:r w:rsidR="00C706A9" w:rsidRPr="00C706A9">
        <w:rPr>
          <w:rFonts w:ascii="Corbel" w:eastAsia="Calibri" w:hAnsi="Corbel"/>
          <w:b/>
          <w:bCs/>
          <w:noProof/>
          <w:color w:val="F8F8F8"/>
          <w:sz w:val="40"/>
          <w:szCs w:val="40"/>
        </w:rPr>
        <w:t xml:space="preserve"> </w:t>
      </w:r>
      <w:r w:rsidR="000B04C1">
        <w:rPr>
          <w:rFonts w:ascii="Corbel" w:eastAsia="Calibri" w:hAnsi="Corbel"/>
          <w:b/>
          <w:bCs/>
          <w:noProof/>
          <w:color w:val="F8F8F8"/>
          <w:sz w:val="40"/>
          <w:szCs w:val="40"/>
        </w:rPr>
        <w:t>Executive and Consultant</w:t>
      </w:r>
    </w:p>
    <w:bookmarkEnd w:id="2"/>
    <w:p w14:paraId="2E03E9E2" w14:textId="3A31B155" w:rsidR="008D097D" w:rsidRPr="008D097D" w:rsidRDefault="00000000" w:rsidP="00717392">
      <w:pPr>
        <w:pStyle w:val="Style10"/>
        <w:pBdr>
          <w:top w:val="none" w:sz="0" w:space="0" w:color="auto"/>
        </w:pBdr>
        <w:spacing w:before="240"/>
        <w:ind w:left="0" w:right="0"/>
        <w:rPr>
          <w:rFonts w:ascii="Corbel" w:eastAsia="DengXian" w:hAnsi="Corbel" w:cs="Times New Roman"/>
          <w:i/>
          <w:iCs/>
          <w:smallCaps w:val="0"/>
          <w:color w:val="F8F8F8"/>
          <w:spacing w:val="0"/>
        </w:rPr>
      </w:pPr>
      <w:r w:rsidRPr="0050138C">
        <w:t xml:space="preserve"> </w:t>
      </w:r>
      <w:r>
        <w:rPr>
          <w:rFonts w:ascii="Corbel" w:hAnsi="Corbel" w:cs="Times New Roman"/>
          <w:i/>
          <w:iCs/>
          <w:smallCaps w:val="0"/>
          <w:color w:val="F8F8F8"/>
          <w:spacing w:val="0"/>
          <w:sz w:val="21"/>
          <w:szCs w:val="21"/>
        </w:rPr>
        <w:t>Highly accomplished</w:t>
      </w:r>
      <w:r w:rsidRPr="008D097D">
        <w:rPr>
          <w:rFonts w:ascii="Corbel" w:hAnsi="Corbel" w:cs="Times New Roman"/>
          <w:i/>
          <w:iCs/>
          <w:smallCaps w:val="0"/>
          <w:color w:val="F8F8F8"/>
          <w:spacing w:val="0"/>
          <w:sz w:val="21"/>
          <w:szCs w:val="21"/>
        </w:rPr>
        <w:t xml:space="preserve"> </w:t>
      </w:r>
      <w:r w:rsidR="000B04C1">
        <w:rPr>
          <w:rFonts w:ascii="Corbel" w:hAnsi="Corbel" w:cs="Times New Roman"/>
          <w:i/>
          <w:iCs/>
          <w:smallCaps w:val="0"/>
          <w:color w:val="F8F8F8"/>
          <w:spacing w:val="0"/>
          <w:sz w:val="21"/>
          <w:szCs w:val="21"/>
        </w:rPr>
        <w:t xml:space="preserve"> professional </w:t>
      </w:r>
      <w:r w:rsidRPr="008D097D">
        <w:rPr>
          <w:rFonts w:ascii="Corbel" w:hAnsi="Corbel" w:cs="Times New Roman"/>
          <w:i/>
          <w:iCs/>
          <w:smallCaps w:val="0"/>
          <w:color w:val="F8F8F8"/>
          <w:spacing w:val="0"/>
          <w:sz w:val="21"/>
          <w:szCs w:val="21"/>
        </w:rPr>
        <w:t>with a distinguished career spanning leadership roles across multiple continents, including the United States, Canada, France, Western Europe, and the Middle East.</w:t>
      </w:r>
    </w:p>
    <w:p w14:paraId="673059CB" w14:textId="77777777" w:rsidR="0050138C" w:rsidRDefault="00000000" w:rsidP="00223F94">
      <w:pPr>
        <w:pStyle w:val="Summary"/>
        <w:spacing w:before="240"/>
        <w:jc w:val="both"/>
        <w:rPr>
          <w:rFonts w:ascii="Corbel" w:hAnsi="Corbel"/>
          <w:color w:val="294433"/>
          <w:sz w:val="22"/>
          <w:szCs w:val="22"/>
        </w:rPr>
      </w:pPr>
      <w:r>
        <w:rPr>
          <w:rFonts w:ascii="Corbel" w:hAnsi="Corbel"/>
          <w:color w:val="294433"/>
          <w:sz w:val="22"/>
          <w:szCs w:val="22"/>
        </w:rPr>
        <w:t>Recognized for</w:t>
      </w:r>
      <w:r w:rsidRPr="008D097D">
        <w:rPr>
          <w:rFonts w:ascii="Corbel" w:hAnsi="Corbel"/>
          <w:color w:val="294433"/>
          <w:sz w:val="22"/>
          <w:szCs w:val="22"/>
        </w:rPr>
        <w:t xml:space="preserve"> </w:t>
      </w:r>
      <w:r w:rsidR="001E003B">
        <w:rPr>
          <w:rFonts w:ascii="Corbel" w:hAnsi="Corbel"/>
          <w:color w:val="294433"/>
          <w:sz w:val="22"/>
          <w:szCs w:val="22"/>
        </w:rPr>
        <w:t>formulating</w:t>
      </w:r>
      <w:r w:rsidRPr="008D097D">
        <w:rPr>
          <w:rFonts w:ascii="Corbel" w:hAnsi="Corbel"/>
          <w:color w:val="294433"/>
          <w:sz w:val="22"/>
          <w:szCs w:val="22"/>
        </w:rPr>
        <w:t xml:space="preserve"> and executing strategic plans to drive organizational growth and achieve mission-driven results.</w:t>
      </w:r>
      <w:r>
        <w:rPr>
          <w:rFonts w:ascii="Corbel" w:hAnsi="Corbel"/>
          <w:color w:val="294433"/>
          <w:sz w:val="22"/>
          <w:szCs w:val="22"/>
        </w:rPr>
        <w:t xml:space="preserve"> </w:t>
      </w:r>
      <w:r w:rsidRPr="008D097D">
        <w:rPr>
          <w:rFonts w:ascii="Corbel" w:hAnsi="Corbel"/>
          <w:color w:val="294433"/>
          <w:sz w:val="22"/>
          <w:szCs w:val="22"/>
        </w:rPr>
        <w:t xml:space="preserve">Proven track record in creating and implementing innovative programs and services for diverse communities, including community centers, religious institutions, health care, arts, </w:t>
      </w:r>
      <w:r>
        <w:rPr>
          <w:rFonts w:ascii="Corbel" w:hAnsi="Corbel"/>
          <w:color w:val="294433"/>
          <w:sz w:val="22"/>
          <w:szCs w:val="22"/>
        </w:rPr>
        <w:t xml:space="preserve">and </w:t>
      </w:r>
      <w:r w:rsidRPr="008D097D">
        <w:rPr>
          <w:rFonts w:ascii="Corbel" w:hAnsi="Corbel"/>
          <w:color w:val="294433"/>
          <w:sz w:val="22"/>
          <w:szCs w:val="22"/>
        </w:rPr>
        <w:t xml:space="preserve">culture. Skilled in developing and managing initiatives </w:t>
      </w:r>
      <w:r>
        <w:rPr>
          <w:rFonts w:ascii="Corbel" w:hAnsi="Corbel"/>
          <w:color w:val="294433"/>
          <w:sz w:val="22"/>
          <w:szCs w:val="22"/>
        </w:rPr>
        <w:t>to</w:t>
      </w:r>
      <w:r w:rsidRPr="008D097D">
        <w:rPr>
          <w:rFonts w:ascii="Corbel" w:hAnsi="Corbel"/>
          <w:color w:val="294433"/>
          <w:sz w:val="22"/>
          <w:szCs w:val="22"/>
        </w:rPr>
        <w:t xml:space="preserve"> promote education, interfaith cooperation, cultural exchange, and recreation.</w:t>
      </w:r>
      <w:r w:rsidR="001E003B">
        <w:rPr>
          <w:rFonts w:ascii="Corbel" w:hAnsi="Corbel"/>
          <w:color w:val="294433"/>
          <w:sz w:val="22"/>
          <w:szCs w:val="22"/>
        </w:rPr>
        <w:t xml:space="preserve"> </w:t>
      </w:r>
      <w:r w:rsidRPr="0050138C">
        <w:rPr>
          <w:rFonts w:ascii="Corbel" w:hAnsi="Corbel"/>
          <w:color w:val="294433"/>
          <w:sz w:val="22"/>
          <w:szCs w:val="22"/>
        </w:rPr>
        <w:t>Demonstrated expertise in overseeing operations, fundraising, program development, and team management. Strong communicator with passion for fostering collaboration and innovation in dynamic environments.</w:t>
      </w:r>
    </w:p>
    <w:p w14:paraId="44F1A0A8" w14:textId="77777777" w:rsidR="00EB28D1" w:rsidRPr="00E403EF" w:rsidRDefault="00000000" w:rsidP="00C706A9">
      <w:pPr>
        <w:pBdr>
          <w:bottom w:val="single" w:sz="18" w:space="1" w:color="0C5681"/>
        </w:pBdr>
        <w:spacing w:before="240" w:after="120"/>
        <w:jc w:val="center"/>
        <w:rPr>
          <w:rFonts w:ascii="Corbel" w:eastAsia="Calibri" w:hAnsi="Corbel" w:cs="Arial"/>
          <w:b/>
          <w:bCs/>
          <w:color w:val="606060"/>
          <w:sz w:val="28"/>
          <w:szCs w:val="28"/>
        </w:rPr>
      </w:pPr>
      <w:r w:rsidRPr="00C706A9">
        <w:rPr>
          <w:rFonts w:ascii="Corbel" w:eastAsia="Calibri" w:hAnsi="Corbel" w:cs="Arial"/>
          <w:b/>
          <w:bCs/>
          <w:color w:val="0C5681"/>
          <w:sz w:val="28"/>
          <w:szCs w:val="28"/>
        </w:rPr>
        <w:t>Core</w:t>
      </w:r>
      <w:r w:rsidRPr="00E403EF">
        <w:rPr>
          <w:rFonts w:ascii="Corbel" w:eastAsia="Calibri" w:hAnsi="Corbel" w:cs="Arial"/>
          <w:b/>
          <w:bCs/>
          <w:color w:val="606060"/>
          <w:sz w:val="28"/>
          <w:szCs w:val="28"/>
        </w:rPr>
        <w:t xml:space="preserve"> </w:t>
      </w:r>
      <w:r w:rsidRPr="00C706A9">
        <w:rPr>
          <w:rFonts w:ascii="Corbel" w:eastAsia="Calibri" w:hAnsi="Corbel" w:cs="Arial"/>
          <w:b/>
          <w:bCs/>
          <w:color w:val="0C5681"/>
          <w:sz w:val="28"/>
          <w:szCs w:val="28"/>
        </w:rPr>
        <w:t>Competencies</w:t>
      </w:r>
    </w:p>
    <w:tbl>
      <w:tblPr>
        <w:tblW w:w="5125" w:type="pct"/>
        <w:jc w:val="center"/>
        <w:tblLook w:val="04A0" w:firstRow="1" w:lastRow="0" w:firstColumn="1" w:lastColumn="0" w:noHBand="0" w:noVBand="1"/>
      </w:tblPr>
      <w:tblGrid>
        <w:gridCol w:w="3780"/>
        <w:gridCol w:w="3872"/>
        <w:gridCol w:w="3418"/>
      </w:tblGrid>
      <w:tr w:rsidR="00D41695" w14:paraId="1588AAD0" w14:textId="77777777" w:rsidTr="00CC0E76">
        <w:trPr>
          <w:trHeight w:val="873"/>
          <w:jc w:val="center"/>
        </w:trPr>
        <w:tc>
          <w:tcPr>
            <w:tcW w:w="1707" w:type="pct"/>
            <w:hideMark/>
          </w:tcPr>
          <w:p w14:paraId="04AD13B1" w14:textId="23DE714F" w:rsidR="00121B8D" w:rsidRPr="00CC0E76" w:rsidRDefault="005F0C67" w:rsidP="004765A7">
            <w:pPr>
              <w:pStyle w:val="AoEBullet"/>
              <w:tabs>
                <w:tab w:val="left" w:pos="720"/>
              </w:tabs>
              <w:spacing w:before="100"/>
              <w:ind w:left="158" w:hanging="187"/>
              <w:contextualSpacing w:val="0"/>
              <w:jc w:val="both"/>
              <w:rPr>
                <w:rFonts w:ascii="Corbel" w:hAnsi="Corbel"/>
              </w:rPr>
            </w:pPr>
            <w:r w:rsidRPr="00CC0E76">
              <w:rPr>
                <w:rFonts w:ascii="Corbel" w:hAnsi="Corbel"/>
              </w:rPr>
              <w:t>Non-Profit Management</w:t>
            </w:r>
            <w:r w:rsidR="00CC0E76" w:rsidRPr="00CC0E76">
              <w:rPr>
                <w:rFonts w:ascii="Corbel" w:hAnsi="Corbel"/>
              </w:rPr>
              <w:t>/</w:t>
            </w:r>
            <w:r w:rsidRPr="00CC0E76">
              <w:rPr>
                <w:rFonts w:ascii="Corbel" w:hAnsi="Corbel"/>
              </w:rPr>
              <w:t>Leadership</w:t>
            </w:r>
          </w:p>
          <w:p w14:paraId="7ED92BCA" w14:textId="77777777" w:rsidR="00121B8D" w:rsidRPr="00121B8D" w:rsidRDefault="00000000" w:rsidP="004765A7">
            <w:pPr>
              <w:pStyle w:val="AoEBullet"/>
              <w:tabs>
                <w:tab w:val="left" w:pos="720"/>
              </w:tabs>
              <w:spacing w:before="100"/>
              <w:ind w:left="158" w:hanging="187"/>
              <w:contextualSpacing w:val="0"/>
              <w:jc w:val="both"/>
              <w:rPr>
                <w:rFonts w:ascii="Corbel" w:hAnsi="Corbel"/>
              </w:rPr>
            </w:pPr>
            <w:r w:rsidRPr="00121B8D">
              <w:rPr>
                <w:rFonts w:ascii="Corbel" w:hAnsi="Corbel"/>
              </w:rPr>
              <w:t>Fundraising &amp; Development</w:t>
            </w:r>
          </w:p>
          <w:p w14:paraId="6C71D0F4" w14:textId="77777777" w:rsidR="00EB28D1" w:rsidRPr="00EB28D1" w:rsidRDefault="00000000" w:rsidP="004765A7">
            <w:pPr>
              <w:pStyle w:val="AoEBullet"/>
              <w:tabs>
                <w:tab w:val="left" w:pos="720"/>
              </w:tabs>
              <w:spacing w:before="100"/>
              <w:ind w:left="158" w:hanging="187"/>
              <w:contextualSpacing w:val="0"/>
              <w:jc w:val="both"/>
              <w:rPr>
                <w:rFonts w:ascii="Corbel" w:hAnsi="Corbel"/>
              </w:rPr>
            </w:pPr>
            <w:r w:rsidRPr="00121B8D">
              <w:rPr>
                <w:rFonts w:ascii="Corbel" w:hAnsi="Corbel"/>
              </w:rPr>
              <w:t>Strategic Planning &amp; Execution</w:t>
            </w:r>
          </w:p>
        </w:tc>
        <w:tc>
          <w:tcPr>
            <w:tcW w:w="1749" w:type="pct"/>
            <w:hideMark/>
          </w:tcPr>
          <w:p w14:paraId="656A021F" w14:textId="77777777" w:rsidR="00121B8D" w:rsidRDefault="00000000" w:rsidP="004765A7">
            <w:pPr>
              <w:pStyle w:val="AoEBullet"/>
              <w:tabs>
                <w:tab w:val="left" w:pos="720"/>
              </w:tabs>
              <w:spacing w:before="100"/>
              <w:ind w:left="158" w:hanging="187"/>
              <w:contextualSpacing w:val="0"/>
              <w:jc w:val="both"/>
              <w:rPr>
                <w:rFonts w:ascii="Corbel" w:hAnsi="Corbel"/>
              </w:rPr>
            </w:pPr>
            <w:r w:rsidRPr="00121B8D">
              <w:rPr>
                <w:rFonts w:ascii="Corbel" w:hAnsi="Corbel"/>
              </w:rPr>
              <w:t>Board Governance &amp; Management</w:t>
            </w:r>
          </w:p>
          <w:p w14:paraId="2EE0453E" w14:textId="77777777" w:rsidR="00121B8D" w:rsidRPr="00121B8D" w:rsidRDefault="00000000" w:rsidP="004765A7">
            <w:pPr>
              <w:pStyle w:val="AoEBullet"/>
              <w:tabs>
                <w:tab w:val="left" w:pos="720"/>
              </w:tabs>
              <w:spacing w:before="100"/>
              <w:ind w:left="158" w:hanging="187"/>
              <w:contextualSpacing w:val="0"/>
              <w:jc w:val="both"/>
              <w:rPr>
                <w:rFonts w:ascii="Corbel" w:hAnsi="Corbel"/>
              </w:rPr>
            </w:pPr>
            <w:r w:rsidRPr="00121B8D">
              <w:rPr>
                <w:rFonts w:ascii="Corbel" w:hAnsi="Corbel"/>
              </w:rPr>
              <w:t>Community Engagement &amp; Outreach</w:t>
            </w:r>
          </w:p>
          <w:p w14:paraId="6CCD172A" w14:textId="77777777" w:rsidR="00EB28D1" w:rsidRPr="00717392" w:rsidRDefault="00000000" w:rsidP="004765A7">
            <w:pPr>
              <w:pStyle w:val="AoEBullet"/>
              <w:tabs>
                <w:tab w:val="left" w:pos="720"/>
              </w:tabs>
              <w:spacing w:before="100"/>
              <w:ind w:left="158" w:hanging="187"/>
              <w:contextualSpacing w:val="0"/>
              <w:jc w:val="both"/>
              <w:rPr>
                <w:rFonts w:ascii="Corbel" w:hAnsi="Corbel"/>
              </w:rPr>
            </w:pPr>
            <w:r w:rsidRPr="00717392">
              <w:rPr>
                <w:rFonts w:ascii="Corbel" w:hAnsi="Corbel"/>
              </w:rPr>
              <w:t xml:space="preserve">Financial Management </w:t>
            </w:r>
            <w:r>
              <w:rPr>
                <w:rFonts w:ascii="Corbel" w:hAnsi="Corbel"/>
              </w:rPr>
              <w:t>&amp;</w:t>
            </w:r>
            <w:r w:rsidRPr="00717392">
              <w:rPr>
                <w:rFonts w:ascii="Corbel" w:hAnsi="Corbel"/>
              </w:rPr>
              <w:t xml:space="preserve"> Budgeting</w:t>
            </w:r>
          </w:p>
        </w:tc>
        <w:tc>
          <w:tcPr>
            <w:tcW w:w="1544" w:type="pct"/>
            <w:hideMark/>
          </w:tcPr>
          <w:p w14:paraId="12FE9694" w14:textId="77777777" w:rsidR="00EB28D1" w:rsidRPr="00EB28D1" w:rsidRDefault="00000000" w:rsidP="004765A7">
            <w:pPr>
              <w:pStyle w:val="AoEBullet"/>
              <w:tabs>
                <w:tab w:val="left" w:pos="720"/>
              </w:tabs>
              <w:spacing w:before="100"/>
              <w:ind w:left="255" w:hanging="274"/>
              <w:contextualSpacing w:val="0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Global</w:t>
            </w:r>
            <w:r w:rsidRPr="00121B8D">
              <w:rPr>
                <w:rFonts w:ascii="Corbel" w:hAnsi="Corbel"/>
              </w:rPr>
              <w:t xml:space="preserve"> Operations Management</w:t>
            </w:r>
          </w:p>
          <w:p w14:paraId="4BE36A08" w14:textId="77777777" w:rsidR="00EB28D1" w:rsidRPr="00EB28D1" w:rsidRDefault="00000000" w:rsidP="004765A7">
            <w:pPr>
              <w:pStyle w:val="AoEBullet"/>
              <w:tabs>
                <w:tab w:val="left" w:pos="720"/>
              </w:tabs>
              <w:spacing w:before="100"/>
              <w:ind w:left="255" w:hanging="274"/>
              <w:contextualSpacing w:val="0"/>
              <w:jc w:val="both"/>
              <w:rPr>
                <w:rFonts w:ascii="Corbel" w:hAnsi="Corbel"/>
              </w:rPr>
            </w:pPr>
            <w:r w:rsidRPr="00717392">
              <w:rPr>
                <w:rFonts w:ascii="Corbel" w:hAnsi="Corbel"/>
              </w:rPr>
              <w:t>Cross-Cultural Collaboration</w:t>
            </w:r>
          </w:p>
          <w:p w14:paraId="6E678C92" w14:textId="77777777" w:rsidR="00EB28D1" w:rsidRPr="00EB28D1" w:rsidRDefault="00000000" w:rsidP="004765A7">
            <w:pPr>
              <w:numPr>
                <w:ilvl w:val="0"/>
                <w:numId w:val="35"/>
              </w:numPr>
              <w:tabs>
                <w:tab w:val="left" w:pos="252"/>
              </w:tabs>
              <w:suppressAutoHyphens/>
              <w:spacing w:before="100"/>
              <w:ind w:left="270" w:hanging="274"/>
              <w:jc w:val="both"/>
              <w:rPr>
                <w:rFonts w:ascii="Corbel" w:hAnsi="Corbel"/>
                <w:sz w:val="22"/>
                <w:szCs w:val="22"/>
              </w:rPr>
            </w:pPr>
            <w:r w:rsidRPr="00717392">
              <w:rPr>
                <w:rFonts w:ascii="Corbel" w:hAnsi="Corbel"/>
                <w:sz w:val="22"/>
                <w:szCs w:val="22"/>
              </w:rPr>
              <w:t xml:space="preserve">Marketing </w:t>
            </w:r>
            <w:r>
              <w:rPr>
                <w:rFonts w:ascii="Corbel" w:hAnsi="Corbel"/>
                <w:sz w:val="22"/>
                <w:szCs w:val="22"/>
              </w:rPr>
              <w:t>&amp;</w:t>
            </w:r>
            <w:r w:rsidRPr="00717392">
              <w:rPr>
                <w:rFonts w:ascii="Corbel" w:hAnsi="Corbel"/>
                <w:sz w:val="22"/>
                <w:szCs w:val="22"/>
              </w:rPr>
              <w:t xml:space="preserve"> Communications</w:t>
            </w:r>
          </w:p>
        </w:tc>
      </w:tr>
    </w:tbl>
    <w:p w14:paraId="370DA516" w14:textId="77777777" w:rsidR="00EB28D1" w:rsidRPr="00EB28D1" w:rsidRDefault="00000000" w:rsidP="00C706A9">
      <w:pPr>
        <w:pBdr>
          <w:bottom w:val="single" w:sz="18" w:space="1" w:color="0C5681"/>
        </w:pBdr>
        <w:spacing w:before="240" w:after="120"/>
        <w:jc w:val="center"/>
        <w:rPr>
          <w:rFonts w:ascii="Corbel" w:eastAsia="Calibri" w:hAnsi="Corbel" w:cs="Arial"/>
          <w:b/>
          <w:bCs/>
          <w:color w:val="606060"/>
          <w:sz w:val="28"/>
          <w:szCs w:val="28"/>
        </w:rPr>
      </w:pPr>
      <w:r w:rsidRPr="00C706A9">
        <w:rPr>
          <w:rFonts w:ascii="Corbel" w:eastAsia="Calibri" w:hAnsi="Corbel" w:cs="Arial"/>
          <w:b/>
          <w:bCs/>
          <w:color w:val="0C5681"/>
          <w:sz w:val="28"/>
          <w:szCs w:val="28"/>
        </w:rPr>
        <w:t>Accomplishments</w:t>
      </w:r>
    </w:p>
    <w:p w14:paraId="21830753" w14:textId="4FF0A059" w:rsidR="00B80DBF" w:rsidRPr="004F19B2" w:rsidRDefault="00000000" w:rsidP="00D61656">
      <w:pPr>
        <w:pStyle w:val="JDAccomplishment"/>
        <w:numPr>
          <w:ilvl w:val="0"/>
          <w:numId w:val="36"/>
        </w:numPr>
        <w:spacing w:before="180" w:after="0"/>
        <w:contextualSpacing w:val="0"/>
        <w:jc w:val="both"/>
        <w:rPr>
          <w:rFonts w:ascii="Corbel" w:hAnsi="Corbel"/>
          <w:sz w:val="22"/>
          <w:szCs w:val="22"/>
        </w:rPr>
      </w:pPr>
      <w:bookmarkStart w:id="3" w:name="_Hlk498090417"/>
      <w:r w:rsidRPr="004F19B2">
        <w:rPr>
          <w:rFonts w:ascii="Corbel" w:hAnsi="Corbel"/>
          <w:sz w:val="22"/>
          <w:szCs w:val="22"/>
        </w:rPr>
        <w:t>Delivered creative</w:t>
      </w:r>
      <w:r w:rsidR="005F0C67">
        <w:rPr>
          <w:rFonts w:ascii="Corbel" w:hAnsi="Corbel"/>
          <w:sz w:val="22"/>
          <w:szCs w:val="22"/>
        </w:rPr>
        <w:t xml:space="preserve"> </w:t>
      </w:r>
      <w:r w:rsidR="005F0C67" w:rsidRPr="00CC0E76">
        <w:rPr>
          <w:rFonts w:ascii="Corbel" w:hAnsi="Corbel"/>
          <w:sz w:val="22"/>
          <w:szCs w:val="22"/>
        </w:rPr>
        <w:t>input</w:t>
      </w:r>
      <w:r w:rsidRPr="00CC0E76">
        <w:rPr>
          <w:rFonts w:ascii="Corbel" w:hAnsi="Corbel"/>
          <w:sz w:val="22"/>
          <w:szCs w:val="22"/>
        </w:rPr>
        <w:t xml:space="preserve"> </w:t>
      </w:r>
      <w:r w:rsidRPr="004F19B2">
        <w:rPr>
          <w:rFonts w:ascii="Corbel" w:hAnsi="Corbel"/>
          <w:sz w:val="22"/>
          <w:szCs w:val="22"/>
        </w:rPr>
        <w:t xml:space="preserve">during political </w:t>
      </w:r>
      <w:r w:rsidR="004F2F81" w:rsidRPr="00CC0E76">
        <w:rPr>
          <w:rFonts w:ascii="Corbel" w:hAnsi="Corbel"/>
          <w:sz w:val="22"/>
          <w:szCs w:val="22"/>
        </w:rPr>
        <w:t>instability,</w:t>
      </w:r>
      <w:r w:rsidRPr="00CC0E76">
        <w:rPr>
          <w:rFonts w:ascii="Corbel" w:hAnsi="Corbel"/>
          <w:sz w:val="22"/>
          <w:szCs w:val="22"/>
        </w:rPr>
        <w:t xml:space="preserve"> </w:t>
      </w:r>
      <w:r w:rsidRPr="004F19B2">
        <w:rPr>
          <w:rFonts w:ascii="Corbel" w:hAnsi="Corbel"/>
          <w:sz w:val="22"/>
          <w:szCs w:val="22"/>
        </w:rPr>
        <w:t xml:space="preserve">maintaining annual campaigns of more than $30M.  </w:t>
      </w:r>
    </w:p>
    <w:p w14:paraId="3ABCB5D2" w14:textId="01F9586F" w:rsidR="00EB28D1" w:rsidRPr="004F19B2" w:rsidRDefault="00000000" w:rsidP="00D61656">
      <w:pPr>
        <w:pStyle w:val="JDAccomplishment"/>
        <w:numPr>
          <w:ilvl w:val="0"/>
          <w:numId w:val="36"/>
        </w:numPr>
        <w:spacing w:before="180" w:after="0"/>
        <w:contextualSpacing w:val="0"/>
        <w:jc w:val="both"/>
        <w:rPr>
          <w:rFonts w:ascii="Corbel" w:hAnsi="Corbel"/>
          <w:sz w:val="22"/>
          <w:szCs w:val="22"/>
        </w:rPr>
      </w:pPr>
      <w:r w:rsidRPr="004F19B2">
        <w:rPr>
          <w:rFonts w:ascii="Corbel" w:hAnsi="Corbel"/>
          <w:sz w:val="22"/>
          <w:szCs w:val="22"/>
        </w:rPr>
        <w:t>Attained</w:t>
      </w:r>
      <w:r w:rsidR="00B80DBF" w:rsidRPr="004F19B2">
        <w:rPr>
          <w:rFonts w:ascii="Corbel" w:hAnsi="Corbel"/>
          <w:sz w:val="22"/>
          <w:szCs w:val="22"/>
        </w:rPr>
        <w:t xml:space="preserve"> community recognition of new organizations and initiatives</w:t>
      </w:r>
      <w:r w:rsidRPr="004F19B2">
        <w:rPr>
          <w:rFonts w:ascii="Corbel" w:hAnsi="Corbel"/>
          <w:sz w:val="22"/>
          <w:szCs w:val="22"/>
        </w:rPr>
        <w:t xml:space="preserve"> by driving </w:t>
      </w:r>
      <w:r w:rsidRPr="00805931">
        <w:rPr>
          <w:rFonts w:ascii="Corbel" w:hAnsi="Corbel"/>
          <w:sz w:val="22"/>
          <w:szCs w:val="22"/>
        </w:rPr>
        <w:t>creative media utilization</w:t>
      </w:r>
      <w:r w:rsidR="004F2F81">
        <w:rPr>
          <w:rFonts w:ascii="Corbel" w:hAnsi="Corbel"/>
          <w:sz w:val="22"/>
          <w:szCs w:val="22"/>
        </w:rPr>
        <w:t xml:space="preserve"> </w:t>
      </w:r>
      <w:r w:rsidR="004F2F81" w:rsidRPr="00CC0E76">
        <w:rPr>
          <w:rFonts w:ascii="Corbel" w:hAnsi="Corbel"/>
          <w:sz w:val="22"/>
          <w:szCs w:val="22"/>
        </w:rPr>
        <w:t>including</w:t>
      </w:r>
      <w:r w:rsidRPr="00CC0E76">
        <w:rPr>
          <w:rFonts w:ascii="Corbel" w:hAnsi="Corbel"/>
          <w:sz w:val="22"/>
          <w:szCs w:val="22"/>
        </w:rPr>
        <w:t xml:space="preserve"> </w:t>
      </w:r>
      <w:r w:rsidRPr="00805931">
        <w:rPr>
          <w:rFonts w:ascii="Corbel" w:hAnsi="Corbel"/>
          <w:sz w:val="22"/>
          <w:szCs w:val="22"/>
        </w:rPr>
        <w:t>television, video, newspaper</w:t>
      </w:r>
      <w:r>
        <w:rPr>
          <w:rFonts w:ascii="Corbel" w:hAnsi="Corbel"/>
          <w:sz w:val="22"/>
          <w:szCs w:val="22"/>
        </w:rPr>
        <w:t>/</w:t>
      </w:r>
      <w:r w:rsidRPr="00805931">
        <w:rPr>
          <w:rFonts w:ascii="Corbel" w:hAnsi="Corbel"/>
          <w:sz w:val="22"/>
          <w:szCs w:val="22"/>
        </w:rPr>
        <w:t>magazine, and direct mail</w:t>
      </w:r>
      <w:r>
        <w:rPr>
          <w:rFonts w:ascii="Corbel" w:hAnsi="Corbel"/>
          <w:sz w:val="22"/>
          <w:szCs w:val="22"/>
        </w:rPr>
        <w:t>.</w:t>
      </w:r>
    </w:p>
    <w:p w14:paraId="10B7AF0F" w14:textId="55F9FF3B" w:rsidR="000E0AE2" w:rsidRPr="00EB28D1" w:rsidRDefault="000E0AE2" w:rsidP="00D61656">
      <w:pPr>
        <w:pStyle w:val="JDAccomplishment"/>
        <w:numPr>
          <w:ilvl w:val="0"/>
          <w:numId w:val="36"/>
        </w:numPr>
        <w:spacing w:before="180" w:after="0"/>
        <w:contextualSpacing w:val="0"/>
        <w:jc w:val="both"/>
        <w:rPr>
          <w:rFonts w:ascii="Corbel" w:hAnsi="Corbel"/>
          <w:sz w:val="22"/>
          <w:szCs w:val="22"/>
        </w:rPr>
      </w:pPr>
      <w:r w:rsidRPr="000E0AE2">
        <w:rPr>
          <w:rFonts w:ascii="Corbel" w:hAnsi="Corbel"/>
          <w:sz w:val="22"/>
          <w:szCs w:val="22"/>
        </w:rPr>
        <w:t>Served as instructor to programs delivering training in organizational development and fundraising to young non-profit professionals throughout 15 countries in Western Europe.</w:t>
      </w:r>
    </w:p>
    <w:p w14:paraId="0A6D3BCB" w14:textId="77777777" w:rsidR="00EB28D1" w:rsidRPr="00EB28D1" w:rsidRDefault="00000000" w:rsidP="00D61656">
      <w:pPr>
        <w:pStyle w:val="JDAccomplishment"/>
        <w:numPr>
          <w:ilvl w:val="0"/>
          <w:numId w:val="36"/>
        </w:numPr>
        <w:spacing w:before="180" w:after="0"/>
        <w:contextualSpacing w:val="0"/>
        <w:jc w:val="both"/>
        <w:rPr>
          <w:rFonts w:ascii="Corbel" w:hAnsi="Corbel"/>
          <w:sz w:val="22"/>
          <w:szCs w:val="22"/>
        </w:rPr>
      </w:pPr>
      <w:r w:rsidRPr="00242E67">
        <w:rPr>
          <w:rFonts w:ascii="Corbel" w:hAnsi="Corbel"/>
          <w:sz w:val="22"/>
          <w:szCs w:val="22"/>
        </w:rPr>
        <w:t>Introduced multi-lingual web-based seminars during COVID-19 pandemic to ensure continued engagement with donors and stakeholders.</w:t>
      </w:r>
    </w:p>
    <w:p w14:paraId="1B9B804A" w14:textId="77777777" w:rsidR="00A6279E" w:rsidRPr="00E403EF" w:rsidRDefault="00000000" w:rsidP="00C706A9">
      <w:pPr>
        <w:pBdr>
          <w:bottom w:val="single" w:sz="18" w:space="1" w:color="0C5681"/>
        </w:pBdr>
        <w:spacing w:before="240" w:after="120"/>
        <w:jc w:val="center"/>
        <w:rPr>
          <w:rFonts w:ascii="Corbel" w:eastAsia="Calibri" w:hAnsi="Corbel" w:cs="Arial"/>
          <w:b/>
          <w:bCs/>
          <w:color w:val="606060"/>
          <w:sz w:val="28"/>
          <w:szCs w:val="28"/>
        </w:rPr>
      </w:pPr>
      <w:r w:rsidRPr="00C706A9">
        <w:rPr>
          <w:rFonts w:ascii="Corbel" w:eastAsia="Calibri" w:hAnsi="Corbel" w:cs="Arial"/>
          <w:b/>
          <w:bCs/>
          <w:color w:val="0C5681"/>
          <w:sz w:val="28"/>
          <w:szCs w:val="28"/>
        </w:rPr>
        <w:t>Professional</w:t>
      </w:r>
      <w:r w:rsidRPr="00E403EF">
        <w:rPr>
          <w:rFonts w:ascii="Corbel" w:eastAsia="Calibri" w:hAnsi="Corbel" w:cs="Arial"/>
          <w:b/>
          <w:bCs/>
          <w:color w:val="606060"/>
          <w:sz w:val="28"/>
          <w:szCs w:val="28"/>
        </w:rPr>
        <w:t xml:space="preserve"> </w:t>
      </w:r>
      <w:r w:rsidRPr="00C706A9">
        <w:rPr>
          <w:rFonts w:ascii="Corbel" w:eastAsia="Calibri" w:hAnsi="Corbel" w:cs="Arial"/>
          <w:b/>
          <w:bCs/>
          <w:color w:val="0C5681"/>
          <w:sz w:val="28"/>
          <w:szCs w:val="28"/>
        </w:rPr>
        <w:t>Experience</w:t>
      </w:r>
      <w:bookmarkEnd w:id="3"/>
    </w:p>
    <w:p w14:paraId="37954A6F" w14:textId="76BEFFA5" w:rsidR="00D83EFF" w:rsidRPr="00E403EF" w:rsidRDefault="00000000" w:rsidP="00E325C8">
      <w:pPr>
        <w:pStyle w:val="Style1"/>
        <w:shd w:val="clear" w:color="auto" w:fill="F8F8F8"/>
        <w:tabs>
          <w:tab w:val="right" w:pos="10800"/>
        </w:tabs>
        <w:spacing w:before="120"/>
        <w:rPr>
          <w:rFonts w:ascii="Corbel" w:eastAsia="DengXian" w:hAnsi="Corbel" w:cs="Times New Roman"/>
          <w:b/>
          <w:bCs/>
          <w:color w:val="606060"/>
          <w:sz w:val="22"/>
          <w:szCs w:val="22"/>
        </w:rPr>
      </w:pPr>
      <w:r w:rsidRPr="00520E51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World ORT</w:t>
      </w:r>
      <w:r w:rsidRPr="00CC0E76">
        <w:rPr>
          <w:rFonts w:ascii="Corbel" w:eastAsia="DengXian" w:hAnsi="Corbel" w:cs="Times New Roman"/>
          <w:b/>
          <w:bCs/>
          <w:color w:val="606060"/>
          <w:spacing w:val="-3"/>
          <w:sz w:val="22"/>
          <w:szCs w:val="22"/>
        </w:rPr>
        <w:t xml:space="preserve">, </w:t>
      </w:r>
      <w:r w:rsidR="00B766FC" w:rsidRPr="00CC0E76">
        <w:rPr>
          <w:rFonts w:ascii="Corbel" w:eastAsia="DengXian" w:hAnsi="Corbel" w:cs="Times New Roman"/>
          <w:b/>
          <w:bCs/>
          <w:color w:val="606060"/>
          <w:spacing w:val="-3"/>
          <w:sz w:val="22"/>
          <w:szCs w:val="22"/>
        </w:rPr>
        <w:t>Inc.,</w:t>
      </w:r>
      <w:r w:rsidR="005F0C67" w:rsidRPr="00CC0E76">
        <w:rPr>
          <w:rFonts w:ascii="Corbel" w:eastAsia="DengXian" w:hAnsi="Corbel" w:cs="Times New Roman"/>
          <w:b/>
          <w:bCs/>
          <w:color w:val="606060"/>
          <w:spacing w:val="-3"/>
          <w:sz w:val="22"/>
          <w:szCs w:val="22"/>
        </w:rPr>
        <w:t xml:space="preserve"> and</w:t>
      </w:r>
      <w:r w:rsidR="005F0C67" w:rsidRPr="005F0C67">
        <w:rPr>
          <w:rFonts w:ascii="Corbel" w:eastAsia="DengXian" w:hAnsi="Corbel" w:cs="Times New Roman"/>
          <w:b/>
          <w:bCs/>
          <w:color w:val="FF0000"/>
          <w:sz w:val="22"/>
          <w:szCs w:val="22"/>
        </w:rPr>
        <w:t xml:space="preserve"> </w:t>
      </w:r>
      <w:r w:rsidRPr="00520E51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ORT America</w:t>
      </w:r>
      <w:r w:rsidR="005F0C67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 xml:space="preserve"> </w:t>
      </w:r>
      <w:r w:rsidR="005F0C67" w:rsidRPr="00D47D49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--</w:t>
      </w:r>
      <w:r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 xml:space="preserve"> </w:t>
      </w:r>
      <w:r w:rsidR="005156C1" w:rsidRPr="00520E51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London,</w:t>
      </w:r>
      <w:r w:rsidRPr="00520E51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 xml:space="preserve"> and New York</w:t>
      </w:r>
      <w:r w:rsidR="00987751" w:rsidRPr="00E403EF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ab/>
      </w:r>
      <w:r w:rsidRPr="00520E51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2017</w:t>
      </w:r>
      <w:r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 xml:space="preserve"> </w:t>
      </w:r>
      <w:r w:rsidR="00987751" w:rsidRPr="00E403EF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to Present</w:t>
      </w:r>
    </w:p>
    <w:p w14:paraId="75555CF6" w14:textId="77777777" w:rsidR="00987751" w:rsidRPr="00E403EF" w:rsidRDefault="00000000" w:rsidP="00E403EF">
      <w:pPr>
        <w:pStyle w:val="Style1"/>
        <w:shd w:val="clear" w:color="auto" w:fill="F8F8F8"/>
        <w:jc w:val="both"/>
        <w:rPr>
          <w:rFonts w:ascii="Corbel" w:eastAsia="DengXian" w:hAnsi="Corbel" w:cs="Times New Roman"/>
          <w:b/>
          <w:bCs/>
          <w:color w:val="606060"/>
          <w:spacing w:val="-3"/>
          <w:sz w:val="22"/>
          <w:szCs w:val="22"/>
        </w:rPr>
      </w:pPr>
      <w:r w:rsidRPr="00520E51">
        <w:rPr>
          <w:rFonts w:ascii="Corbel" w:eastAsia="DengXian" w:hAnsi="Corbel" w:cs="Times New Roman"/>
          <w:b/>
          <w:bCs/>
          <w:color w:val="606060"/>
          <w:spacing w:val="-3"/>
          <w:sz w:val="22"/>
          <w:szCs w:val="22"/>
        </w:rPr>
        <w:t>Senior Development Officer</w:t>
      </w:r>
    </w:p>
    <w:p w14:paraId="66DC44FF" w14:textId="5F993F28" w:rsidR="003168D8" w:rsidRDefault="00000000" w:rsidP="00C07A04">
      <w:pPr>
        <w:spacing w:before="120"/>
        <w:jc w:val="both"/>
        <w:rPr>
          <w:rFonts w:ascii="Corbel" w:eastAsia="Corbel" w:hAnsi="Corbel" w:cs="Corbel"/>
          <w:sz w:val="22"/>
          <w:szCs w:val="22"/>
        </w:rPr>
      </w:pPr>
      <w:bookmarkStart w:id="4" w:name="_Hlk134468822"/>
      <w:r>
        <w:rPr>
          <w:rFonts w:ascii="Corbel" w:eastAsia="Corbel" w:hAnsi="Corbel" w:cs="Corbel"/>
          <w:sz w:val="22"/>
          <w:szCs w:val="22"/>
        </w:rPr>
        <w:t>Foster strong</w:t>
      </w:r>
      <w:r w:rsidR="00483F67" w:rsidRPr="00483F67">
        <w:rPr>
          <w:rFonts w:ascii="Corbel" w:eastAsia="Corbel" w:hAnsi="Corbel" w:cs="Corbel"/>
          <w:sz w:val="22"/>
          <w:szCs w:val="22"/>
        </w:rPr>
        <w:t xml:space="preserve"> relationships with community federations </w:t>
      </w:r>
      <w:r w:rsidR="00C07A04" w:rsidRPr="00C07A04">
        <w:rPr>
          <w:rFonts w:ascii="Corbel" w:eastAsia="Corbel" w:hAnsi="Corbel" w:cs="Corbel"/>
          <w:sz w:val="22"/>
          <w:szCs w:val="22"/>
        </w:rPr>
        <w:t>and foundations in the United</w:t>
      </w:r>
      <w:r w:rsidR="00C07A04">
        <w:rPr>
          <w:rFonts w:ascii="Corbel" w:eastAsia="Corbel" w:hAnsi="Corbel" w:cs="Corbel"/>
          <w:sz w:val="22"/>
          <w:szCs w:val="22"/>
        </w:rPr>
        <w:t xml:space="preserve"> </w:t>
      </w:r>
      <w:r w:rsidR="00C07A04" w:rsidRPr="00C07A04">
        <w:rPr>
          <w:rFonts w:ascii="Corbel" w:eastAsia="Corbel" w:hAnsi="Corbel" w:cs="Corbel"/>
          <w:sz w:val="22"/>
          <w:szCs w:val="22"/>
        </w:rPr>
        <w:t>States</w:t>
      </w:r>
      <w:r w:rsidR="00C07A04">
        <w:rPr>
          <w:rFonts w:ascii="Corbel" w:eastAsia="Corbel" w:hAnsi="Corbel" w:cs="Corbel"/>
          <w:sz w:val="22"/>
          <w:szCs w:val="22"/>
        </w:rPr>
        <w:t xml:space="preserve"> </w:t>
      </w:r>
      <w:r w:rsidR="00483F67" w:rsidRPr="00483F67">
        <w:rPr>
          <w:rFonts w:ascii="Corbel" w:eastAsia="Corbel" w:hAnsi="Corbel" w:cs="Corbel"/>
          <w:sz w:val="22"/>
          <w:szCs w:val="22"/>
        </w:rPr>
        <w:t>to advance fundraising goals.</w:t>
      </w:r>
      <w:r w:rsidR="00483F67">
        <w:rPr>
          <w:rFonts w:ascii="Corbel" w:eastAsia="Corbel" w:hAnsi="Corbel" w:cs="Corbel"/>
          <w:sz w:val="22"/>
          <w:szCs w:val="22"/>
        </w:rPr>
        <w:t xml:space="preserve"> M</w:t>
      </w:r>
      <w:r w:rsidR="00483F67" w:rsidRPr="00483F67">
        <w:rPr>
          <w:rFonts w:ascii="Corbel" w:eastAsia="Corbel" w:hAnsi="Corbel" w:cs="Corbel"/>
          <w:sz w:val="22"/>
          <w:szCs w:val="22"/>
        </w:rPr>
        <w:t>anage designated project development for individuals and foundations globally</w:t>
      </w:r>
      <w:r w:rsidR="00976630">
        <w:rPr>
          <w:rFonts w:ascii="Corbel" w:eastAsia="Corbel" w:hAnsi="Corbel" w:cs="Corbel"/>
          <w:sz w:val="22"/>
          <w:szCs w:val="22"/>
        </w:rPr>
        <w:t xml:space="preserve"> to ensure seamless operations</w:t>
      </w:r>
      <w:r w:rsidR="00483F67" w:rsidRPr="00483F67">
        <w:rPr>
          <w:rFonts w:ascii="Corbel" w:eastAsia="Corbel" w:hAnsi="Corbel" w:cs="Corbel"/>
          <w:sz w:val="22"/>
          <w:szCs w:val="22"/>
        </w:rPr>
        <w:t>.</w:t>
      </w:r>
      <w:r w:rsidR="00483F67">
        <w:rPr>
          <w:rFonts w:ascii="Corbel" w:eastAsia="Corbel" w:hAnsi="Corbel" w:cs="Corbel"/>
          <w:sz w:val="22"/>
          <w:szCs w:val="22"/>
        </w:rPr>
        <w:t xml:space="preserve"> Act</w:t>
      </w:r>
      <w:r w:rsidR="00483F67" w:rsidRPr="00483F67">
        <w:rPr>
          <w:rFonts w:ascii="Corbel" w:eastAsia="Corbel" w:hAnsi="Corbel" w:cs="Corbel"/>
          <w:sz w:val="22"/>
          <w:szCs w:val="22"/>
        </w:rPr>
        <w:t xml:space="preserve"> as liaison between London, New York, Tel Aviv, and US-based local entities to </w:t>
      </w:r>
      <w:r w:rsidR="00976630">
        <w:rPr>
          <w:rFonts w:ascii="Corbel" w:eastAsia="Corbel" w:hAnsi="Corbel" w:cs="Corbel"/>
          <w:sz w:val="22"/>
          <w:szCs w:val="22"/>
        </w:rPr>
        <w:t>maintain</w:t>
      </w:r>
      <w:r w:rsidR="00483F67" w:rsidRPr="00483F67">
        <w:rPr>
          <w:rFonts w:ascii="Corbel" w:eastAsia="Corbel" w:hAnsi="Corbel" w:cs="Corbel"/>
          <w:sz w:val="22"/>
          <w:szCs w:val="22"/>
        </w:rPr>
        <w:t xml:space="preserve"> effective communication and collaboration.</w:t>
      </w:r>
      <w:bookmarkEnd w:id="4"/>
      <w:r w:rsidR="006B0FFB">
        <w:rPr>
          <w:rFonts w:ascii="Corbel" w:eastAsia="Corbel" w:hAnsi="Corbel" w:cs="Corbel"/>
          <w:sz w:val="22"/>
          <w:szCs w:val="22"/>
        </w:rPr>
        <w:t xml:space="preserve"> </w:t>
      </w:r>
      <w:r w:rsidR="006B0FFB" w:rsidRPr="006B0FFB">
        <w:rPr>
          <w:rFonts w:ascii="Corbel" w:eastAsia="Corbel" w:hAnsi="Corbel" w:cs="Corbel"/>
          <w:sz w:val="22"/>
          <w:szCs w:val="22"/>
        </w:rPr>
        <w:t>Secure charitable gifts from community institutions and individuals to support nonprofit organizations.</w:t>
      </w:r>
    </w:p>
    <w:p w14:paraId="2B4FDFC0" w14:textId="77777777" w:rsidR="00D61656" w:rsidRPr="00D61656" w:rsidRDefault="00000000" w:rsidP="00E325C8">
      <w:pPr>
        <w:pStyle w:val="Style1"/>
        <w:shd w:val="clear" w:color="auto" w:fill="F8F8F8"/>
        <w:spacing w:before="120"/>
        <w:jc w:val="both"/>
        <w:rPr>
          <w:rFonts w:ascii="Corbel" w:eastAsia="Corbel" w:hAnsi="Corbel" w:cs="Corbel"/>
          <w:i/>
          <w:iCs/>
          <w:sz w:val="22"/>
          <w:szCs w:val="22"/>
        </w:rPr>
      </w:pPr>
      <w:r w:rsidRPr="008D5146">
        <w:rPr>
          <w:rFonts w:ascii="Corbel" w:eastAsia="DengXian" w:hAnsi="Corbel" w:cs="Times New Roman"/>
          <w:b/>
          <w:bCs/>
          <w:i/>
          <w:iCs/>
          <w:color w:val="606060"/>
          <w:spacing w:val="-3"/>
          <w:sz w:val="22"/>
          <w:szCs w:val="22"/>
        </w:rPr>
        <w:t>Selected</w:t>
      </w:r>
      <w:r w:rsidRPr="00D61656">
        <w:rPr>
          <w:rFonts w:ascii="Corbel" w:eastAsia="Corbel" w:hAnsi="Corbel" w:cs="Corbel"/>
          <w:i/>
          <w:iCs/>
          <w:sz w:val="22"/>
          <w:szCs w:val="22"/>
        </w:rPr>
        <w:t xml:space="preserve"> </w:t>
      </w:r>
      <w:r w:rsidRPr="00D61656">
        <w:rPr>
          <w:rFonts w:ascii="Corbel" w:eastAsia="DengXian" w:hAnsi="Corbel" w:cs="Times New Roman"/>
          <w:b/>
          <w:bCs/>
          <w:i/>
          <w:iCs/>
          <w:color w:val="606060"/>
          <w:spacing w:val="-3"/>
          <w:sz w:val="22"/>
          <w:szCs w:val="22"/>
        </w:rPr>
        <w:t>Achievements</w:t>
      </w:r>
      <w:r w:rsidRPr="00D61656">
        <w:rPr>
          <w:rFonts w:ascii="Corbel" w:eastAsia="Corbel" w:hAnsi="Corbel" w:cs="Corbel"/>
          <w:i/>
          <w:iCs/>
          <w:sz w:val="22"/>
          <w:szCs w:val="22"/>
        </w:rPr>
        <w:t>:</w:t>
      </w:r>
    </w:p>
    <w:p w14:paraId="32479EEB" w14:textId="75625E2F" w:rsidR="00717392" w:rsidRPr="00CC0E76" w:rsidRDefault="00000000" w:rsidP="00717392">
      <w:pPr>
        <w:numPr>
          <w:ilvl w:val="0"/>
          <w:numId w:val="38"/>
        </w:numPr>
        <w:spacing w:before="120"/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Maximized</w:t>
      </w:r>
      <w:r w:rsidRPr="00717392">
        <w:rPr>
          <w:rFonts w:ascii="Corbel" w:eastAsia="Corbel" w:hAnsi="Corbel" w:cs="Corbel"/>
          <w:sz w:val="22"/>
          <w:szCs w:val="22"/>
        </w:rPr>
        <w:t xml:space="preserve"> annual giving by </w:t>
      </w:r>
      <w:r w:rsidR="004F2F81" w:rsidRPr="00CC0E76">
        <w:rPr>
          <w:rFonts w:ascii="Corbel" w:eastAsia="Corbel" w:hAnsi="Corbel" w:cs="Corbel"/>
          <w:sz w:val="22"/>
          <w:szCs w:val="22"/>
        </w:rPr>
        <w:t>30%</w:t>
      </w:r>
      <w:r w:rsidRPr="00CC0E76">
        <w:rPr>
          <w:rFonts w:ascii="Corbel" w:eastAsia="Corbel" w:hAnsi="Corbel" w:cs="Corbel"/>
          <w:sz w:val="22"/>
          <w:szCs w:val="22"/>
        </w:rPr>
        <w:t xml:space="preserve"> </w:t>
      </w:r>
      <w:r w:rsidRPr="00717392">
        <w:rPr>
          <w:rFonts w:ascii="Corbel" w:eastAsia="Corbel" w:hAnsi="Corbel" w:cs="Corbel"/>
          <w:sz w:val="22"/>
          <w:szCs w:val="22"/>
        </w:rPr>
        <w:t>and expanded donor base</w:t>
      </w:r>
      <w:r w:rsidR="004F2F81">
        <w:rPr>
          <w:rFonts w:ascii="Corbel" w:eastAsia="Corbel" w:hAnsi="Corbel" w:cs="Corbel"/>
          <w:sz w:val="22"/>
          <w:szCs w:val="22"/>
        </w:rPr>
        <w:t xml:space="preserve"> of community </w:t>
      </w:r>
      <w:r w:rsidR="00CC0E76">
        <w:rPr>
          <w:rFonts w:ascii="Corbel" w:eastAsia="Corbel" w:hAnsi="Corbel" w:cs="Corbel"/>
          <w:sz w:val="22"/>
          <w:szCs w:val="22"/>
        </w:rPr>
        <w:t>federations</w:t>
      </w:r>
      <w:r w:rsidRPr="00717392">
        <w:rPr>
          <w:rFonts w:ascii="Corbel" w:eastAsia="Corbel" w:hAnsi="Corbel" w:cs="Corbel"/>
          <w:sz w:val="22"/>
          <w:szCs w:val="22"/>
        </w:rPr>
        <w:t xml:space="preserve"> by </w:t>
      </w:r>
      <w:r w:rsidR="004F2F81" w:rsidRPr="00CC0E76">
        <w:rPr>
          <w:rFonts w:ascii="Corbel" w:eastAsia="Corbel" w:hAnsi="Corbel" w:cs="Corbel"/>
          <w:sz w:val="22"/>
          <w:szCs w:val="22"/>
        </w:rPr>
        <w:t>50</w:t>
      </w:r>
      <w:r w:rsidR="00CC0E76" w:rsidRPr="00CC0E76">
        <w:rPr>
          <w:rFonts w:ascii="Corbel" w:eastAsia="Corbel" w:hAnsi="Corbel" w:cs="Corbel"/>
          <w:sz w:val="22"/>
          <w:szCs w:val="22"/>
        </w:rPr>
        <w:t>%</w:t>
      </w:r>
      <w:r w:rsidR="00CC0E76">
        <w:rPr>
          <w:rFonts w:ascii="Corbel" w:eastAsia="Corbel" w:hAnsi="Corbel" w:cs="Corbel"/>
          <w:sz w:val="22"/>
          <w:szCs w:val="22"/>
        </w:rPr>
        <w:t xml:space="preserve"> </w:t>
      </w:r>
      <w:r w:rsidR="00CC0E76" w:rsidRPr="00717392">
        <w:rPr>
          <w:rFonts w:ascii="Corbel" w:eastAsia="Corbel" w:hAnsi="Corbel" w:cs="Corbel"/>
          <w:sz w:val="22"/>
          <w:szCs w:val="22"/>
        </w:rPr>
        <w:t>through</w:t>
      </w:r>
      <w:r w:rsidRPr="00717392">
        <w:rPr>
          <w:rFonts w:ascii="Corbel" w:eastAsia="Corbel" w:hAnsi="Corbel" w:cs="Corbel"/>
          <w:sz w:val="22"/>
          <w:szCs w:val="22"/>
        </w:rPr>
        <w:t xml:space="preserve"> effective </w:t>
      </w:r>
      <w:r w:rsidR="004F2F81" w:rsidRPr="00CC0E76">
        <w:rPr>
          <w:rFonts w:ascii="Corbel" w:eastAsia="Corbel" w:hAnsi="Corbel" w:cs="Corbel"/>
          <w:sz w:val="22"/>
          <w:szCs w:val="22"/>
        </w:rPr>
        <w:t xml:space="preserve">personal outreach and </w:t>
      </w:r>
      <w:r w:rsidRPr="00717392">
        <w:rPr>
          <w:rFonts w:ascii="Corbel" w:eastAsia="Corbel" w:hAnsi="Corbel" w:cs="Corbel"/>
          <w:sz w:val="22"/>
          <w:szCs w:val="22"/>
        </w:rPr>
        <w:t xml:space="preserve">fundraising </w:t>
      </w:r>
      <w:r w:rsidRPr="00CC0E76">
        <w:rPr>
          <w:rFonts w:ascii="Corbel" w:eastAsia="Corbel" w:hAnsi="Corbel" w:cs="Corbel"/>
          <w:sz w:val="22"/>
          <w:szCs w:val="22"/>
        </w:rPr>
        <w:t>strateg</w:t>
      </w:r>
      <w:r w:rsidR="004F2F81" w:rsidRPr="00CC0E76">
        <w:rPr>
          <w:rFonts w:ascii="Corbel" w:eastAsia="Corbel" w:hAnsi="Corbel" w:cs="Corbel"/>
          <w:sz w:val="22"/>
          <w:szCs w:val="22"/>
        </w:rPr>
        <w:t>ies</w:t>
      </w:r>
      <w:r w:rsidRPr="00CC0E76">
        <w:rPr>
          <w:rFonts w:ascii="Corbel" w:eastAsia="Corbel" w:hAnsi="Corbel" w:cs="Corbel"/>
          <w:sz w:val="22"/>
          <w:szCs w:val="22"/>
        </w:rPr>
        <w:t>.</w:t>
      </w:r>
      <w:r w:rsidR="005F0C67">
        <w:rPr>
          <w:rFonts w:ascii="Corbel" w:eastAsia="Corbel" w:hAnsi="Corbel" w:cs="Corbel"/>
          <w:sz w:val="22"/>
          <w:szCs w:val="22"/>
        </w:rPr>
        <w:t xml:space="preserve"> </w:t>
      </w:r>
      <w:r w:rsidR="004F2F81" w:rsidRPr="00CC0E76">
        <w:rPr>
          <w:rFonts w:ascii="Corbel" w:eastAsia="Corbel" w:hAnsi="Corbel" w:cs="Corbel"/>
          <w:sz w:val="22"/>
          <w:szCs w:val="22"/>
        </w:rPr>
        <w:t xml:space="preserve"> </w:t>
      </w:r>
      <w:r w:rsidR="005F0C67" w:rsidRPr="00CC0E76">
        <w:rPr>
          <w:rFonts w:ascii="Corbel" w:eastAsia="Corbel" w:hAnsi="Corbel" w:cs="Corbel"/>
          <w:sz w:val="22"/>
          <w:szCs w:val="22"/>
        </w:rPr>
        <w:t xml:space="preserve"> </w:t>
      </w:r>
    </w:p>
    <w:p w14:paraId="00A872DE" w14:textId="7A56D5DE" w:rsidR="00717392" w:rsidRPr="00717392" w:rsidRDefault="00000000" w:rsidP="00717392">
      <w:pPr>
        <w:numPr>
          <w:ilvl w:val="0"/>
          <w:numId w:val="38"/>
        </w:numPr>
        <w:spacing w:before="120"/>
        <w:jc w:val="both"/>
        <w:rPr>
          <w:rFonts w:ascii="Corbel" w:eastAsia="Corbel" w:hAnsi="Corbel" w:cs="Corbel"/>
          <w:sz w:val="22"/>
          <w:szCs w:val="22"/>
        </w:rPr>
      </w:pPr>
      <w:r w:rsidRPr="00717392">
        <w:rPr>
          <w:rFonts w:ascii="Corbel" w:eastAsia="Corbel" w:hAnsi="Corbel" w:cs="Corbel"/>
          <w:sz w:val="22"/>
          <w:szCs w:val="22"/>
        </w:rPr>
        <w:t>Improved community engagement by creating Spanish-speaking affinity group, resulting in</w:t>
      </w:r>
      <w:r w:rsidR="005F0C67">
        <w:rPr>
          <w:rFonts w:ascii="Corbel" w:eastAsia="Corbel" w:hAnsi="Corbel" w:cs="Corbel"/>
          <w:sz w:val="22"/>
          <w:szCs w:val="22"/>
        </w:rPr>
        <w:t xml:space="preserve"> </w:t>
      </w:r>
      <w:r w:rsidR="005F0C67" w:rsidRPr="00CC0E76">
        <w:rPr>
          <w:rFonts w:ascii="Corbel" w:eastAsia="Corbel" w:hAnsi="Corbel" w:cs="Corbel"/>
          <w:sz w:val="22"/>
          <w:szCs w:val="22"/>
        </w:rPr>
        <w:t xml:space="preserve">100% </w:t>
      </w:r>
      <w:r w:rsidRPr="00717392">
        <w:rPr>
          <w:rFonts w:ascii="Corbel" w:eastAsia="Corbel" w:hAnsi="Corbel" w:cs="Corbel"/>
          <w:sz w:val="22"/>
          <w:szCs w:val="22"/>
        </w:rPr>
        <w:t>increase in participation in organization's activities</w:t>
      </w:r>
      <w:r w:rsidR="005F0C67">
        <w:rPr>
          <w:rFonts w:ascii="Corbel" w:eastAsia="Corbel" w:hAnsi="Corbel" w:cs="Corbel"/>
          <w:sz w:val="22"/>
          <w:szCs w:val="22"/>
        </w:rPr>
        <w:t xml:space="preserve"> </w:t>
      </w:r>
      <w:r w:rsidR="005F0C67" w:rsidRPr="00CC0E76">
        <w:rPr>
          <w:rFonts w:ascii="Corbel" w:eastAsia="Corbel" w:hAnsi="Corbel" w:cs="Corbel"/>
          <w:sz w:val="22"/>
          <w:szCs w:val="22"/>
        </w:rPr>
        <w:t xml:space="preserve">from this </w:t>
      </w:r>
      <w:r w:rsidR="004F2F81" w:rsidRPr="00CC0E76">
        <w:rPr>
          <w:rFonts w:ascii="Corbel" w:eastAsia="Corbel" w:hAnsi="Corbel" w:cs="Corbel"/>
          <w:sz w:val="22"/>
          <w:szCs w:val="22"/>
        </w:rPr>
        <w:t xml:space="preserve">targeted </w:t>
      </w:r>
      <w:r w:rsidR="005F0C67" w:rsidRPr="00CC0E76">
        <w:rPr>
          <w:rFonts w:ascii="Corbel" w:eastAsia="Corbel" w:hAnsi="Corbel" w:cs="Corbel"/>
          <w:sz w:val="22"/>
          <w:szCs w:val="22"/>
        </w:rPr>
        <w:t>demographic.</w:t>
      </w:r>
    </w:p>
    <w:p w14:paraId="6772BDC4" w14:textId="77777777" w:rsidR="00C54E8A" w:rsidRDefault="00C54E8A" w:rsidP="00E325C8">
      <w:pPr>
        <w:pStyle w:val="Style1"/>
        <w:keepNext/>
        <w:shd w:val="clear" w:color="auto" w:fill="F8F8F8"/>
        <w:tabs>
          <w:tab w:val="right" w:pos="10800"/>
        </w:tabs>
        <w:spacing w:before="120"/>
        <w:rPr>
          <w:rFonts w:ascii="Corbel" w:eastAsia="DengXian" w:hAnsi="Corbel" w:cs="Times New Roman"/>
          <w:b/>
          <w:bCs/>
          <w:color w:val="606060"/>
          <w:sz w:val="22"/>
          <w:szCs w:val="22"/>
        </w:rPr>
      </w:pPr>
    </w:p>
    <w:p w14:paraId="594B6BCA" w14:textId="280F2106" w:rsidR="003168D8" w:rsidRPr="00E403EF" w:rsidRDefault="00000000" w:rsidP="00E325C8">
      <w:pPr>
        <w:pStyle w:val="Style1"/>
        <w:keepNext/>
        <w:shd w:val="clear" w:color="auto" w:fill="F8F8F8"/>
        <w:tabs>
          <w:tab w:val="right" w:pos="10800"/>
        </w:tabs>
        <w:spacing w:before="120"/>
        <w:rPr>
          <w:rFonts w:ascii="Corbel" w:eastAsia="DengXian" w:hAnsi="Corbel" w:cs="Times New Roman"/>
          <w:b/>
          <w:bCs/>
          <w:color w:val="606060"/>
          <w:sz w:val="22"/>
          <w:szCs w:val="22"/>
        </w:rPr>
      </w:pPr>
      <w:r w:rsidRPr="00520E51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The Drysdale Group</w:t>
      </w:r>
      <w:r w:rsidR="005F0C67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 xml:space="preserve"> </w:t>
      </w:r>
      <w:r w:rsidR="005F0C67" w:rsidRPr="00EB21DF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--</w:t>
      </w:r>
      <w:r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 xml:space="preserve"> </w:t>
      </w:r>
      <w:r w:rsidR="00CD07C9" w:rsidRPr="00520E51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Boston,</w:t>
      </w:r>
      <w:r w:rsidRPr="00520E51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 xml:space="preserve"> and Chapel Hill</w:t>
      </w:r>
      <w:r w:rsidRPr="00E403EF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ab/>
      </w:r>
      <w:r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1997</w:t>
      </w:r>
      <w:r w:rsidRPr="00E403EF"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 xml:space="preserve"> to </w:t>
      </w:r>
      <w:r>
        <w:rPr>
          <w:rFonts w:ascii="Corbel" w:eastAsia="DengXian" w:hAnsi="Corbel" w:cs="Times New Roman"/>
          <w:b/>
          <w:bCs/>
          <w:color w:val="606060"/>
          <w:sz w:val="22"/>
          <w:szCs w:val="22"/>
        </w:rPr>
        <w:t>2016</w:t>
      </w:r>
    </w:p>
    <w:p w14:paraId="3D73069E" w14:textId="77777777" w:rsidR="003168D8" w:rsidRPr="00E403EF" w:rsidRDefault="00000000" w:rsidP="00976630">
      <w:pPr>
        <w:pStyle w:val="Style1"/>
        <w:shd w:val="clear" w:color="auto" w:fill="F8F8F8"/>
        <w:jc w:val="both"/>
        <w:rPr>
          <w:rFonts w:ascii="Corbel" w:eastAsia="DengXian" w:hAnsi="Corbel" w:cs="Times New Roman"/>
          <w:b/>
          <w:bCs/>
          <w:color w:val="606060"/>
          <w:spacing w:val="-3"/>
          <w:sz w:val="22"/>
          <w:szCs w:val="22"/>
        </w:rPr>
      </w:pPr>
      <w:r w:rsidRPr="00520E51">
        <w:rPr>
          <w:rFonts w:ascii="Corbel" w:eastAsia="DengXian" w:hAnsi="Corbel" w:cs="Times New Roman"/>
          <w:b/>
          <w:bCs/>
          <w:color w:val="606060"/>
          <w:spacing w:val="-3"/>
          <w:sz w:val="22"/>
          <w:szCs w:val="22"/>
        </w:rPr>
        <w:t>Consultant</w:t>
      </w:r>
    </w:p>
    <w:p w14:paraId="00D19F5D" w14:textId="5A44A265" w:rsidR="005156C1" w:rsidRDefault="00000000" w:rsidP="00FE69A9">
      <w:pPr>
        <w:spacing w:before="120"/>
        <w:jc w:val="both"/>
        <w:rPr>
          <w:rFonts w:ascii="Corbel" w:eastAsia="Corbel" w:hAnsi="Corbel" w:cs="Corbel"/>
          <w:sz w:val="22"/>
          <w:szCs w:val="22"/>
        </w:rPr>
      </w:pPr>
      <w:bookmarkStart w:id="5" w:name="_Hlk134468862"/>
      <w:r w:rsidRPr="00D61656">
        <w:rPr>
          <w:rFonts w:ascii="Corbel" w:eastAsia="Corbel" w:hAnsi="Corbel" w:cs="Corbel"/>
          <w:sz w:val="22"/>
          <w:szCs w:val="22"/>
        </w:rPr>
        <w:t xml:space="preserve">Developed and executed strategic plans, feasibility studies, and marketing </w:t>
      </w:r>
      <w:r w:rsidR="005F0C67" w:rsidRPr="00CC0E76">
        <w:rPr>
          <w:rFonts w:ascii="Corbel" w:eastAsia="Corbel" w:hAnsi="Corbel" w:cs="Corbel"/>
          <w:sz w:val="22"/>
          <w:szCs w:val="22"/>
        </w:rPr>
        <w:t>Initiatives</w:t>
      </w:r>
      <w:r w:rsidR="005F0C67">
        <w:rPr>
          <w:rFonts w:ascii="Corbel" w:eastAsia="Corbel" w:hAnsi="Corbel" w:cs="Corbel"/>
          <w:sz w:val="22"/>
          <w:szCs w:val="22"/>
        </w:rPr>
        <w:t xml:space="preserve"> </w:t>
      </w:r>
      <w:r w:rsidRPr="00D61656">
        <w:rPr>
          <w:rFonts w:ascii="Corbel" w:eastAsia="Corbel" w:hAnsi="Corbel" w:cs="Corbel"/>
          <w:sz w:val="22"/>
          <w:szCs w:val="22"/>
        </w:rPr>
        <w:t>to achieve fundraising objectives.</w:t>
      </w:r>
      <w:r>
        <w:rPr>
          <w:rFonts w:ascii="Corbel" w:eastAsia="Corbel" w:hAnsi="Corbel" w:cs="Corbel"/>
          <w:sz w:val="22"/>
          <w:szCs w:val="22"/>
        </w:rPr>
        <w:t xml:space="preserve"> </w:t>
      </w:r>
      <w:r w:rsidR="00242E67" w:rsidRPr="00242E67">
        <w:rPr>
          <w:rFonts w:ascii="Corbel" w:eastAsia="Corbel" w:hAnsi="Corbel" w:cs="Corbel"/>
          <w:sz w:val="22"/>
          <w:szCs w:val="22"/>
        </w:rPr>
        <w:t>Provided consultation services to nonprofit organizations in areas of community organization and development.</w:t>
      </w:r>
      <w:r w:rsidR="00242E67">
        <w:rPr>
          <w:rFonts w:ascii="Corbel" w:eastAsia="Corbel" w:hAnsi="Corbel" w:cs="Corbel"/>
          <w:sz w:val="22"/>
          <w:szCs w:val="22"/>
        </w:rPr>
        <w:t xml:space="preserve"> Administered</w:t>
      </w:r>
      <w:r w:rsidR="00242E67" w:rsidRPr="00242E67">
        <w:rPr>
          <w:rFonts w:ascii="Corbel" w:eastAsia="Corbel" w:hAnsi="Corbel" w:cs="Corbel"/>
          <w:sz w:val="22"/>
          <w:szCs w:val="22"/>
        </w:rPr>
        <w:t xml:space="preserve"> capital fundraising projects and annual fundraising campaigns, including endowment planning and development.</w:t>
      </w:r>
      <w:r w:rsidR="00242E67">
        <w:rPr>
          <w:rFonts w:ascii="Corbel" w:eastAsia="Corbel" w:hAnsi="Corbel" w:cs="Corbel"/>
          <w:sz w:val="22"/>
          <w:szCs w:val="22"/>
        </w:rPr>
        <w:t xml:space="preserve"> </w:t>
      </w:r>
      <w:r w:rsidR="00242E67" w:rsidRPr="00242E67">
        <w:rPr>
          <w:rFonts w:ascii="Corbel" w:eastAsia="Corbel" w:hAnsi="Corbel" w:cs="Corbel"/>
          <w:sz w:val="22"/>
          <w:szCs w:val="22"/>
        </w:rPr>
        <w:t>Managed overseas project development and study missions to broaden organizational reach and impact.</w:t>
      </w:r>
      <w:r w:rsidR="00790E1D">
        <w:rPr>
          <w:rFonts w:ascii="Corbel" w:eastAsia="Corbel" w:hAnsi="Corbel" w:cs="Corbel"/>
          <w:sz w:val="22"/>
          <w:szCs w:val="22"/>
        </w:rPr>
        <w:t xml:space="preserve"> </w:t>
      </w:r>
      <w:r w:rsidR="00790E1D" w:rsidRPr="00790E1D">
        <w:rPr>
          <w:rFonts w:ascii="Corbel" w:eastAsia="Corbel" w:hAnsi="Corbel" w:cs="Corbel"/>
          <w:sz w:val="22"/>
          <w:szCs w:val="22"/>
        </w:rPr>
        <w:t>Created institutional development functions and personnel profiles to optimize fundraising and donor engagement.</w:t>
      </w:r>
      <w:r w:rsidR="00790E1D">
        <w:rPr>
          <w:rFonts w:ascii="Corbel" w:eastAsia="Corbel" w:hAnsi="Corbel" w:cs="Corbel"/>
          <w:sz w:val="22"/>
          <w:szCs w:val="22"/>
        </w:rPr>
        <w:t xml:space="preserve"> </w:t>
      </w:r>
      <w:r w:rsidR="00790E1D" w:rsidRPr="00790E1D">
        <w:rPr>
          <w:rFonts w:ascii="Corbel" w:eastAsia="Corbel" w:hAnsi="Corbel" w:cs="Corbel"/>
          <w:sz w:val="22"/>
          <w:szCs w:val="22"/>
        </w:rPr>
        <w:t>Provided graphic, video, print, and social media services through a network of professional colleagues to support organizational communication and outreach.</w:t>
      </w:r>
      <w:r w:rsidR="00790E1D">
        <w:rPr>
          <w:rFonts w:ascii="Corbel" w:eastAsia="Corbel" w:hAnsi="Corbel" w:cs="Corbel"/>
          <w:sz w:val="22"/>
          <w:szCs w:val="22"/>
        </w:rPr>
        <w:t xml:space="preserve"> Offered</w:t>
      </w:r>
      <w:r w:rsidR="00242E67" w:rsidRPr="00242E67">
        <w:rPr>
          <w:rFonts w:ascii="Corbel" w:eastAsia="Corbel" w:hAnsi="Corbel" w:cs="Corbel"/>
          <w:sz w:val="22"/>
          <w:szCs w:val="22"/>
        </w:rPr>
        <w:t xml:space="preserve"> executive and board coaching</w:t>
      </w:r>
      <w:r w:rsidR="006B0FFB">
        <w:rPr>
          <w:rFonts w:ascii="Corbel" w:eastAsia="Corbel" w:hAnsi="Corbel" w:cs="Corbel"/>
          <w:sz w:val="22"/>
          <w:szCs w:val="22"/>
        </w:rPr>
        <w:t>/</w:t>
      </w:r>
      <w:r w:rsidR="00242E67" w:rsidRPr="00242E67">
        <w:rPr>
          <w:rFonts w:ascii="Corbel" w:eastAsia="Corbel" w:hAnsi="Corbel" w:cs="Corbel"/>
          <w:sz w:val="22"/>
          <w:szCs w:val="22"/>
        </w:rPr>
        <w:t>mentoring to support effective leadership and governance.</w:t>
      </w:r>
      <w:bookmarkEnd w:id="5"/>
    </w:p>
    <w:p w14:paraId="04DB5C99" w14:textId="77777777" w:rsidR="00D61656" w:rsidRPr="00D61656" w:rsidRDefault="00000000" w:rsidP="00E325C8">
      <w:pPr>
        <w:shd w:val="clear" w:color="auto" w:fill="F8F8F8"/>
        <w:spacing w:before="120"/>
        <w:jc w:val="both"/>
        <w:rPr>
          <w:rFonts w:ascii="Corbel" w:eastAsia="Corbel" w:hAnsi="Corbel" w:cs="Corbel"/>
          <w:i/>
          <w:iCs/>
          <w:sz w:val="22"/>
          <w:szCs w:val="22"/>
        </w:rPr>
      </w:pPr>
      <w:r w:rsidRPr="008D5146">
        <w:rPr>
          <w:rFonts w:ascii="Corbel" w:eastAsia="DengXian" w:hAnsi="Corbel"/>
          <w:b/>
          <w:bCs/>
          <w:i/>
          <w:iCs/>
          <w:color w:val="606060"/>
          <w:spacing w:val="-3"/>
          <w:sz w:val="22"/>
          <w:szCs w:val="22"/>
        </w:rPr>
        <w:t>Selected</w:t>
      </w:r>
      <w:r w:rsidRPr="00D61656">
        <w:rPr>
          <w:rFonts w:ascii="Corbel" w:eastAsia="Corbel" w:hAnsi="Corbel" w:cs="Corbel"/>
          <w:i/>
          <w:iCs/>
          <w:sz w:val="22"/>
          <w:szCs w:val="22"/>
        </w:rPr>
        <w:t xml:space="preserve"> </w:t>
      </w:r>
      <w:r w:rsidRPr="00D61656">
        <w:rPr>
          <w:rFonts w:ascii="Corbel" w:eastAsia="DengXian" w:hAnsi="Corbel"/>
          <w:b/>
          <w:bCs/>
          <w:i/>
          <w:iCs/>
          <w:color w:val="606060"/>
          <w:spacing w:val="-3"/>
          <w:sz w:val="22"/>
          <w:szCs w:val="22"/>
        </w:rPr>
        <w:t>Achievements</w:t>
      </w:r>
      <w:r w:rsidRPr="00D61656">
        <w:rPr>
          <w:rFonts w:ascii="Corbel" w:eastAsia="Corbel" w:hAnsi="Corbel" w:cs="Corbel"/>
          <w:i/>
          <w:iCs/>
          <w:sz w:val="22"/>
          <w:szCs w:val="22"/>
        </w:rPr>
        <w:t>:</w:t>
      </w:r>
    </w:p>
    <w:p w14:paraId="6E7C1AB2" w14:textId="77777777" w:rsidR="003168D8" w:rsidRPr="00EB28D1" w:rsidRDefault="00000000" w:rsidP="00FE69A9">
      <w:pPr>
        <w:numPr>
          <w:ilvl w:val="0"/>
          <w:numId w:val="38"/>
        </w:numPr>
        <w:spacing w:before="120"/>
        <w:jc w:val="both"/>
        <w:rPr>
          <w:rFonts w:ascii="Corbel" w:eastAsia="Corbel" w:hAnsi="Corbel" w:cs="Corbel"/>
          <w:sz w:val="22"/>
          <w:szCs w:val="22"/>
        </w:rPr>
      </w:pPr>
      <w:r w:rsidRPr="00242E67">
        <w:rPr>
          <w:rFonts w:ascii="Corbel" w:eastAsia="Corbel" w:hAnsi="Corbel" w:cs="Corbel"/>
          <w:sz w:val="22"/>
          <w:szCs w:val="22"/>
        </w:rPr>
        <w:t>Enhanced fundraising efforts by establishing partnerships and strategic alliances among community agencies.</w:t>
      </w:r>
    </w:p>
    <w:p w14:paraId="2A18FE15" w14:textId="77777777" w:rsidR="003168D8" w:rsidRPr="00EB28D1" w:rsidRDefault="00000000" w:rsidP="00FE69A9">
      <w:pPr>
        <w:numPr>
          <w:ilvl w:val="0"/>
          <w:numId w:val="38"/>
        </w:numPr>
        <w:spacing w:before="120"/>
        <w:jc w:val="both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>Devised</w:t>
      </w:r>
      <w:r w:rsidR="00717392" w:rsidRPr="00717392">
        <w:rPr>
          <w:rFonts w:ascii="Corbel" w:eastAsia="Corbel" w:hAnsi="Corbel" w:cs="Corbel"/>
          <w:sz w:val="22"/>
          <w:szCs w:val="22"/>
        </w:rPr>
        <w:t xml:space="preserve"> and </w:t>
      </w:r>
      <w:r>
        <w:rPr>
          <w:rFonts w:ascii="Corbel" w:eastAsia="Corbel" w:hAnsi="Corbel" w:cs="Corbel"/>
          <w:sz w:val="22"/>
          <w:szCs w:val="22"/>
        </w:rPr>
        <w:t>employed</w:t>
      </w:r>
      <w:r w:rsidR="00717392" w:rsidRPr="00717392">
        <w:rPr>
          <w:rFonts w:ascii="Corbel" w:eastAsia="Corbel" w:hAnsi="Corbel" w:cs="Corbel"/>
          <w:sz w:val="22"/>
          <w:szCs w:val="22"/>
        </w:rPr>
        <w:t xml:space="preserve"> successful fundraising strategies for dozens of non-profit organizations, including healthcare, education, and social services.</w:t>
      </w:r>
    </w:p>
    <w:p w14:paraId="50C0375B" w14:textId="081DC45D" w:rsidR="00B80DBF" w:rsidRPr="00C54E8A" w:rsidRDefault="00000000" w:rsidP="00C54E8A">
      <w:pPr>
        <w:pBdr>
          <w:bottom w:val="single" w:sz="18" w:space="1" w:color="0C5681"/>
        </w:pBdr>
        <w:spacing w:before="240" w:after="120"/>
        <w:jc w:val="center"/>
        <w:rPr>
          <w:rFonts w:ascii="Corbel" w:eastAsia="Calibri" w:hAnsi="Corbel" w:cs="Arial"/>
          <w:b/>
          <w:bCs/>
          <w:color w:val="0C5681"/>
          <w:sz w:val="28"/>
          <w:szCs w:val="28"/>
        </w:rPr>
      </w:pPr>
      <w:r w:rsidRPr="00C706A9">
        <w:rPr>
          <w:rFonts w:ascii="Corbel" w:eastAsia="Calibri" w:hAnsi="Corbel" w:cs="Arial"/>
          <w:b/>
          <w:bCs/>
          <w:color w:val="0C5681"/>
          <w:sz w:val="28"/>
          <w:szCs w:val="28"/>
        </w:rPr>
        <w:t>Additional Experience</w:t>
      </w:r>
      <w:r w:rsidRPr="00B80DBF">
        <w:rPr>
          <w:rFonts w:ascii="Corbel" w:eastAsia="Corbel" w:hAnsi="Corbel" w:cs="Corbel"/>
          <w:sz w:val="22"/>
          <w:szCs w:val="22"/>
        </w:rPr>
        <w:tab/>
      </w:r>
    </w:p>
    <w:p w14:paraId="7918714D" w14:textId="68B52B66" w:rsidR="00520E51" w:rsidRDefault="00000000" w:rsidP="00520E51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 w:rsidRPr="00520E51">
        <w:rPr>
          <w:rFonts w:ascii="Corbel" w:eastAsia="Corbel" w:hAnsi="Corbel" w:cs="Corbel"/>
          <w:sz w:val="22"/>
          <w:szCs w:val="22"/>
        </w:rPr>
        <w:t xml:space="preserve">Executive Vice-President at </w:t>
      </w:r>
      <w:r w:rsidRPr="00746DF8">
        <w:rPr>
          <w:rFonts w:ascii="Corbel" w:eastAsia="Corbel" w:hAnsi="Corbel" w:cs="Corbel"/>
          <w:sz w:val="22"/>
          <w:szCs w:val="22"/>
        </w:rPr>
        <w:t>Federation</w:t>
      </w:r>
      <w:r w:rsidR="00D22F5B" w:rsidRPr="00746DF8">
        <w:rPr>
          <w:rFonts w:ascii="Corbel" w:eastAsia="Corbel" w:hAnsi="Corbel" w:cs="Corbel"/>
          <w:sz w:val="22"/>
          <w:szCs w:val="22"/>
        </w:rPr>
        <w:t>-Combined Jewish Appeal</w:t>
      </w:r>
      <w:r w:rsidRPr="00520E51">
        <w:rPr>
          <w:rFonts w:ascii="Corbel" w:eastAsia="Corbel" w:hAnsi="Corbel" w:cs="Corbel"/>
          <w:sz w:val="22"/>
          <w:szCs w:val="22"/>
        </w:rPr>
        <w:t>, Montreal, Quebec</w:t>
      </w:r>
    </w:p>
    <w:p w14:paraId="39BF8F9C" w14:textId="77777777" w:rsidR="00520E51" w:rsidRDefault="00000000" w:rsidP="00520E51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 w:rsidRPr="00520E51">
        <w:rPr>
          <w:rFonts w:ascii="Corbel" w:eastAsia="Corbel" w:hAnsi="Corbel" w:cs="Corbel"/>
          <w:sz w:val="22"/>
          <w:szCs w:val="22"/>
        </w:rPr>
        <w:t>Executive Director at Jewish Federation of Greater Vancouver, Vancouver, B.C.</w:t>
      </w:r>
    </w:p>
    <w:p w14:paraId="38791749" w14:textId="5C748E7A" w:rsidR="00944E36" w:rsidRDefault="00944E36" w:rsidP="00520E51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 xml:space="preserve">Director, American Jewish Joint Distribution Committee, Western Europe </w:t>
      </w:r>
    </w:p>
    <w:p w14:paraId="00DA6688" w14:textId="559C2880" w:rsidR="00C54E8A" w:rsidRDefault="00C54E8A" w:rsidP="00520E51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 w:rsidRPr="00B80DBF">
        <w:rPr>
          <w:rFonts w:ascii="Corbel" w:eastAsia="Corbel" w:hAnsi="Corbel" w:cs="Corbel"/>
          <w:sz w:val="22"/>
          <w:szCs w:val="22"/>
        </w:rPr>
        <w:t>Fitness Instructor</w:t>
      </w:r>
      <w:r>
        <w:rPr>
          <w:rFonts w:ascii="Corbel" w:eastAsia="Corbel" w:hAnsi="Corbel" w:cs="Corbel"/>
          <w:sz w:val="22"/>
          <w:szCs w:val="22"/>
        </w:rPr>
        <w:t xml:space="preserve"> </w:t>
      </w:r>
      <w:r w:rsidRPr="00B80DBF">
        <w:rPr>
          <w:rFonts w:ascii="Corbel" w:eastAsia="Corbel" w:hAnsi="Corbel" w:cs="Corbel"/>
          <w:sz w:val="22"/>
          <w:szCs w:val="22"/>
        </w:rPr>
        <w:t>at Orange County Sportsplex, Hillsborough, NC</w:t>
      </w:r>
    </w:p>
    <w:p w14:paraId="49AF70FD" w14:textId="77777777" w:rsidR="00EB436D" w:rsidRPr="00E403EF" w:rsidRDefault="00000000" w:rsidP="00C706A9">
      <w:pPr>
        <w:pBdr>
          <w:bottom w:val="single" w:sz="18" w:space="1" w:color="0C5681"/>
        </w:pBdr>
        <w:spacing w:before="240" w:after="120"/>
        <w:jc w:val="center"/>
        <w:rPr>
          <w:rFonts w:ascii="Corbel" w:eastAsia="Calibri" w:hAnsi="Corbel" w:cs="Arial"/>
          <w:b/>
          <w:bCs/>
          <w:color w:val="606060"/>
          <w:sz w:val="28"/>
          <w:szCs w:val="28"/>
        </w:rPr>
      </w:pPr>
      <w:r w:rsidRPr="00C706A9">
        <w:rPr>
          <w:rFonts w:ascii="Corbel" w:eastAsia="Calibri" w:hAnsi="Corbel" w:cs="Arial"/>
          <w:b/>
          <w:bCs/>
          <w:color w:val="0C5681"/>
          <w:sz w:val="28"/>
          <w:szCs w:val="28"/>
        </w:rPr>
        <w:t>Education</w:t>
      </w:r>
    </w:p>
    <w:p w14:paraId="6A8E86C7" w14:textId="77777777" w:rsidR="00DA588B" w:rsidRDefault="00000000" w:rsidP="00DA588B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 w:rsidRPr="00520E51">
        <w:rPr>
          <w:rFonts w:ascii="Corbel" w:eastAsia="Corbel" w:hAnsi="Corbel" w:cs="Corbel"/>
          <w:b/>
          <w:color w:val="606060"/>
          <w:sz w:val="22"/>
          <w:szCs w:val="22"/>
        </w:rPr>
        <w:t>B.A. International Relations</w:t>
      </w:r>
      <w:r w:rsidR="003168D8" w:rsidRPr="003168D8">
        <w:rPr>
          <w:rFonts w:ascii="Corbel" w:eastAsia="Corbel" w:hAnsi="Corbel" w:cs="Corbel"/>
          <w:sz w:val="22"/>
          <w:szCs w:val="22"/>
        </w:rPr>
        <w:t xml:space="preserve">, </w:t>
      </w:r>
      <w:r w:rsidR="003168D8">
        <w:rPr>
          <w:rFonts w:ascii="Corbel" w:eastAsia="Corbel" w:hAnsi="Corbel" w:cs="Corbel"/>
          <w:sz w:val="22"/>
          <w:szCs w:val="22"/>
        </w:rPr>
        <w:t xml:space="preserve">| </w:t>
      </w:r>
      <w:r w:rsidRPr="00520E51">
        <w:rPr>
          <w:rFonts w:ascii="Corbel" w:eastAsia="Corbel" w:hAnsi="Corbel" w:cs="Corbel"/>
          <w:sz w:val="22"/>
          <w:szCs w:val="22"/>
        </w:rPr>
        <w:t>The American University</w:t>
      </w:r>
      <w:r>
        <w:rPr>
          <w:rFonts w:ascii="Corbel" w:eastAsia="Corbel" w:hAnsi="Corbel" w:cs="Corbel"/>
          <w:sz w:val="22"/>
          <w:szCs w:val="22"/>
        </w:rPr>
        <w:t>,</w:t>
      </w:r>
      <w:r w:rsidRPr="00520E51">
        <w:rPr>
          <w:rFonts w:ascii="Corbel" w:eastAsia="Corbel" w:hAnsi="Corbel" w:cs="Corbel"/>
          <w:sz w:val="22"/>
          <w:szCs w:val="22"/>
        </w:rPr>
        <w:t xml:space="preserve"> School of International Service</w:t>
      </w:r>
      <w:r>
        <w:rPr>
          <w:rFonts w:ascii="Corbel" w:eastAsia="Corbel" w:hAnsi="Corbel" w:cs="Corbel"/>
          <w:sz w:val="22"/>
          <w:szCs w:val="22"/>
        </w:rPr>
        <w:t xml:space="preserve">, </w:t>
      </w:r>
      <w:r w:rsidRPr="00DA588B">
        <w:rPr>
          <w:rFonts w:ascii="Corbel" w:eastAsia="Corbel" w:hAnsi="Corbel" w:cs="Corbel"/>
          <w:sz w:val="22"/>
          <w:szCs w:val="22"/>
        </w:rPr>
        <w:t>Washington, D.C</w:t>
      </w:r>
      <w:r>
        <w:rPr>
          <w:rFonts w:ascii="Corbel" w:eastAsia="Corbel" w:hAnsi="Corbel" w:cs="Corbel"/>
          <w:sz w:val="22"/>
          <w:szCs w:val="22"/>
        </w:rPr>
        <w:t>.</w:t>
      </w:r>
      <w:r w:rsidRPr="00520E51">
        <w:rPr>
          <w:rFonts w:ascii="Corbel" w:eastAsia="Corbel" w:hAnsi="Corbel" w:cs="Corbel"/>
          <w:sz w:val="22"/>
          <w:szCs w:val="22"/>
        </w:rPr>
        <w:tab/>
      </w:r>
      <w:r w:rsidRPr="00520E51">
        <w:rPr>
          <w:rFonts w:ascii="Corbel" w:eastAsia="Corbel" w:hAnsi="Corbel" w:cs="Corbel"/>
          <w:sz w:val="22"/>
          <w:szCs w:val="22"/>
        </w:rPr>
        <w:tab/>
        <w:t xml:space="preserve">  </w:t>
      </w:r>
    </w:p>
    <w:p w14:paraId="78D57D92" w14:textId="77777777" w:rsidR="003168D8" w:rsidRDefault="00000000" w:rsidP="00DA588B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 w:rsidRPr="00DA588B">
        <w:rPr>
          <w:rFonts w:ascii="Corbel" w:eastAsia="Corbel" w:hAnsi="Corbel" w:cs="Corbel"/>
          <w:b/>
          <w:color w:val="606060"/>
          <w:sz w:val="22"/>
          <w:szCs w:val="22"/>
        </w:rPr>
        <w:t>M. Ed. Education</w:t>
      </w:r>
      <w:r w:rsidRPr="003168D8">
        <w:rPr>
          <w:rFonts w:ascii="Corbel" w:eastAsia="Corbel" w:hAnsi="Corbel" w:cs="Corbel"/>
          <w:sz w:val="22"/>
          <w:szCs w:val="22"/>
        </w:rPr>
        <w:t xml:space="preserve"> </w:t>
      </w:r>
      <w:r>
        <w:rPr>
          <w:rFonts w:ascii="Corbel" w:eastAsia="Corbel" w:hAnsi="Corbel" w:cs="Corbel"/>
          <w:sz w:val="22"/>
          <w:szCs w:val="22"/>
        </w:rPr>
        <w:t xml:space="preserve">| </w:t>
      </w:r>
      <w:r w:rsidRPr="00DA588B">
        <w:rPr>
          <w:rFonts w:ascii="Corbel" w:eastAsia="Corbel" w:hAnsi="Corbel" w:cs="Corbel"/>
          <w:sz w:val="22"/>
          <w:szCs w:val="22"/>
        </w:rPr>
        <w:t>Fitchburg State University, Fitchburg, Massachusetts</w:t>
      </w:r>
    </w:p>
    <w:p w14:paraId="313F3EDA" w14:textId="77777777" w:rsidR="00DA588B" w:rsidRDefault="00000000" w:rsidP="00DA588B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 w:rsidRPr="00DA588B">
        <w:rPr>
          <w:rFonts w:ascii="Corbel" w:eastAsia="Corbel" w:hAnsi="Corbel" w:cs="Corbel"/>
          <w:b/>
          <w:color w:val="606060"/>
          <w:sz w:val="22"/>
          <w:szCs w:val="22"/>
        </w:rPr>
        <w:t>Degree in French Studies</w:t>
      </w:r>
      <w:r>
        <w:rPr>
          <w:rFonts w:ascii="Corbel" w:eastAsia="Corbel" w:hAnsi="Corbel" w:cs="Corbel"/>
          <w:sz w:val="22"/>
          <w:szCs w:val="22"/>
        </w:rPr>
        <w:t xml:space="preserve"> | </w:t>
      </w:r>
      <w:r w:rsidRPr="00DA588B">
        <w:rPr>
          <w:rFonts w:ascii="Corbel" w:eastAsia="Corbel" w:hAnsi="Corbel" w:cs="Corbel"/>
          <w:sz w:val="22"/>
          <w:szCs w:val="22"/>
        </w:rPr>
        <w:t>University of Grenoble, Grenoble, France</w:t>
      </w:r>
    </w:p>
    <w:p w14:paraId="625B11ED" w14:textId="77777777" w:rsidR="00A84125" w:rsidRPr="00C706A9" w:rsidRDefault="00000000" w:rsidP="00C706A9">
      <w:pPr>
        <w:pBdr>
          <w:bottom w:val="single" w:sz="18" w:space="1" w:color="0C5681"/>
        </w:pBdr>
        <w:spacing w:before="240" w:after="120"/>
        <w:jc w:val="center"/>
        <w:rPr>
          <w:rFonts w:ascii="Corbel" w:eastAsia="Calibri" w:hAnsi="Corbel" w:cs="Arial"/>
          <w:b/>
          <w:bCs/>
          <w:color w:val="0C5681"/>
          <w:sz w:val="28"/>
          <w:szCs w:val="28"/>
        </w:rPr>
      </w:pPr>
      <w:r w:rsidRPr="00C706A9">
        <w:rPr>
          <w:rFonts w:ascii="Corbel" w:eastAsia="Calibri" w:hAnsi="Corbel" w:cs="Arial"/>
          <w:b/>
          <w:bCs/>
          <w:color w:val="0C5681"/>
          <w:sz w:val="28"/>
          <w:szCs w:val="28"/>
        </w:rPr>
        <w:t xml:space="preserve">Languages &amp; Citizenship  </w:t>
      </w:r>
    </w:p>
    <w:p w14:paraId="5ACB9E0B" w14:textId="77777777" w:rsidR="00A84125" w:rsidRDefault="00000000" w:rsidP="00A84125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 w:rsidRPr="00A84125">
        <w:rPr>
          <w:rFonts w:ascii="Corbel" w:eastAsia="Corbel" w:hAnsi="Corbel" w:cs="Corbel"/>
          <w:sz w:val="22"/>
          <w:szCs w:val="22"/>
        </w:rPr>
        <w:t>French</w:t>
      </w:r>
      <w:r w:rsidR="00FE69A9">
        <w:rPr>
          <w:rFonts w:ascii="Corbel" w:eastAsia="Corbel" w:hAnsi="Corbel" w:cs="Corbel"/>
          <w:sz w:val="22"/>
          <w:szCs w:val="22"/>
        </w:rPr>
        <w:t xml:space="preserve"> |</w:t>
      </w:r>
      <w:r w:rsidRPr="00A84125">
        <w:rPr>
          <w:rFonts w:ascii="Corbel" w:eastAsia="Corbel" w:hAnsi="Corbel" w:cs="Corbel"/>
          <w:sz w:val="22"/>
          <w:szCs w:val="22"/>
        </w:rPr>
        <w:t xml:space="preserve"> Spanish</w:t>
      </w:r>
      <w:r w:rsidR="00FE69A9">
        <w:rPr>
          <w:rFonts w:ascii="Corbel" w:eastAsia="Corbel" w:hAnsi="Corbel" w:cs="Corbel"/>
          <w:sz w:val="22"/>
          <w:szCs w:val="22"/>
        </w:rPr>
        <w:t xml:space="preserve"> |</w:t>
      </w:r>
      <w:r w:rsidRPr="00A84125">
        <w:rPr>
          <w:rFonts w:ascii="Corbel" w:eastAsia="Corbel" w:hAnsi="Corbel" w:cs="Corbel"/>
          <w:sz w:val="22"/>
          <w:szCs w:val="22"/>
        </w:rPr>
        <w:t xml:space="preserve"> German</w:t>
      </w:r>
      <w:r w:rsidR="00FE69A9">
        <w:rPr>
          <w:rFonts w:ascii="Corbel" w:eastAsia="Corbel" w:hAnsi="Corbel" w:cs="Corbel"/>
          <w:sz w:val="22"/>
          <w:szCs w:val="22"/>
        </w:rPr>
        <w:t xml:space="preserve"> |</w:t>
      </w:r>
      <w:r w:rsidRPr="00A84125">
        <w:rPr>
          <w:rFonts w:ascii="Corbel" w:eastAsia="Corbel" w:hAnsi="Corbel" w:cs="Corbel"/>
          <w:sz w:val="22"/>
          <w:szCs w:val="22"/>
        </w:rPr>
        <w:t xml:space="preserve"> Hebrew</w:t>
      </w:r>
    </w:p>
    <w:p w14:paraId="507AE9E1" w14:textId="77777777" w:rsidR="00A84125" w:rsidRPr="003168D8" w:rsidRDefault="00000000" w:rsidP="00A84125">
      <w:pPr>
        <w:spacing w:before="120"/>
        <w:jc w:val="center"/>
        <w:rPr>
          <w:rFonts w:ascii="Corbel" w:eastAsia="Corbel" w:hAnsi="Corbel" w:cs="Corbel"/>
          <w:sz w:val="22"/>
          <w:szCs w:val="22"/>
        </w:rPr>
      </w:pPr>
      <w:r w:rsidRPr="00A84125">
        <w:rPr>
          <w:rFonts w:ascii="Corbel" w:eastAsia="Corbel" w:hAnsi="Corbel" w:cs="Corbel"/>
          <w:b/>
          <w:color w:val="606060"/>
          <w:sz w:val="22"/>
          <w:szCs w:val="22"/>
        </w:rPr>
        <w:t>Citizenship</w:t>
      </w:r>
      <w:r>
        <w:rPr>
          <w:rFonts w:ascii="Corbel" w:eastAsia="Corbel" w:hAnsi="Corbel" w:cs="Corbel"/>
          <w:sz w:val="22"/>
          <w:szCs w:val="22"/>
        </w:rPr>
        <w:t xml:space="preserve">: </w:t>
      </w:r>
      <w:r w:rsidRPr="00A84125">
        <w:rPr>
          <w:rFonts w:ascii="Corbel" w:eastAsia="Corbel" w:hAnsi="Corbel" w:cs="Corbel"/>
          <w:sz w:val="22"/>
          <w:szCs w:val="22"/>
        </w:rPr>
        <w:t>U.S.A.</w:t>
      </w:r>
      <w:r w:rsidR="00FE69A9">
        <w:rPr>
          <w:rFonts w:ascii="Corbel" w:eastAsia="Corbel" w:hAnsi="Corbel" w:cs="Corbel"/>
          <w:sz w:val="22"/>
          <w:szCs w:val="22"/>
        </w:rPr>
        <w:t xml:space="preserve"> |</w:t>
      </w:r>
      <w:r w:rsidRPr="00A84125">
        <w:rPr>
          <w:rFonts w:ascii="Corbel" w:eastAsia="Corbel" w:hAnsi="Corbel" w:cs="Corbel"/>
          <w:sz w:val="22"/>
          <w:szCs w:val="22"/>
        </w:rPr>
        <w:t xml:space="preserve"> Canada</w:t>
      </w:r>
      <w:r w:rsidR="00FE69A9">
        <w:rPr>
          <w:rFonts w:ascii="Corbel" w:eastAsia="Corbel" w:hAnsi="Corbel" w:cs="Corbel"/>
          <w:sz w:val="22"/>
          <w:szCs w:val="22"/>
        </w:rPr>
        <w:t xml:space="preserve"> |</w:t>
      </w:r>
      <w:r w:rsidRPr="00A84125">
        <w:rPr>
          <w:rFonts w:ascii="Corbel" w:eastAsia="Corbel" w:hAnsi="Corbel" w:cs="Corbel"/>
          <w:sz w:val="22"/>
          <w:szCs w:val="22"/>
        </w:rPr>
        <w:t xml:space="preserve"> European Union</w:t>
      </w:r>
    </w:p>
    <w:p w14:paraId="166B4D6F" w14:textId="77777777" w:rsidR="007E0C32" w:rsidRPr="00660E72" w:rsidRDefault="007E0C32" w:rsidP="003168D8">
      <w:pPr>
        <w:pStyle w:val="NoSpacing"/>
        <w:tabs>
          <w:tab w:val="right" w:pos="10800"/>
        </w:tabs>
        <w:spacing w:before="80"/>
        <w:jc w:val="center"/>
        <w:rPr>
          <w:rFonts w:ascii="Corbel" w:hAnsi="Corbel" w:cs="Times New Roman"/>
          <w:sz w:val="22"/>
          <w:szCs w:val="22"/>
        </w:rPr>
      </w:pPr>
    </w:p>
    <w:sectPr w:rsidR="007E0C32" w:rsidRPr="00660E72" w:rsidSect="003168D8">
      <w:headerReference w:type="default" r:id="rId14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0202" w14:textId="77777777" w:rsidR="00756998" w:rsidRDefault="00756998">
      <w:r>
        <w:separator/>
      </w:r>
    </w:p>
  </w:endnote>
  <w:endnote w:type="continuationSeparator" w:id="0">
    <w:p w14:paraId="63550B7F" w14:textId="77777777" w:rsidR="00756998" w:rsidRDefault="0075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93D" w14:textId="77777777" w:rsidR="00756998" w:rsidRDefault="00756998">
      <w:r>
        <w:separator/>
      </w:r>
    </w:p>
  </w:footnote>
  <w:footnote w:type="continuationSeparator" w:id="0">
    <w:p w14:paraId="0ED8B6F9" w14:textId="77777777" w:rsidR="00756998" w:rsidRDefault="0075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D76A" w14:textId="77777777" w:rsidR="009C355E" w:rsidRPr="00E403EF" w:rsidRDefault="00000000" w:rsidP="003168D8">
    <w:pPr>
      <w:pStyle w:val="Style1"/>
      <w:tabs>
        <w:tab w:val="right" w:pos="10800"/>
      </w:tabs>
      <w:spacing w:after="360"/>
      <w:rPr>
        <w:rFonts w:ascii="Corbel" w:hAnsi="Corbel" w:cs="Calibri"/>
        <w:b/>
        <w:smallCaps/>
        <w:color w:val="F8F8F8"/>
        <w:sz w:val="30"/>
        <w:szCs w:val="30"/>
        <w:lang w:val="en-CA"/>
      </w:rPr>
    </w:pPr>
    <w:r w:rsidRPr="00E403EF">
      <w:rPr>
        <w:rFonts w:ascii="Corbel" w:eastAsia="DengXian" w:hAnsi="Corbel" w:cs="Times New Roman"/>
        <w:b/>
        <w:smallCaps/>
        <w:noProof/>
        <w:color w:val="F8F8F8"/>
        <w:spacing w:val="80"/>
        <w:sz w:val="64"/>
        <w:szCs w:val="6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F4B1A" wp14:editId="2D9B7EE1">
              <wp:simplePos x="0" y="0"/>
              <wp:positionH relativeFrom="column">
                <wp:posOffset>-514350</wp:posOffset>
              </wp:positionH>
              <wp:positionV relativeFrom="paragraph">
                <wp:posOffset>-476250</wp:posOffset>
              </wp:positionV>
              <wp:extent cx="7962900" cy="82867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2900" cy="828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fillcolor="#2f5496 [2404]" id="Rectangl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JLqtdwIAAMgFAAAOAAAAZHJzL2Uyb0RvYy54bWy0VE1v2zAMvQ/YfxB0X+0EbdMGdYqiRYcB XRusHXpWZak2IIsapcTJfv0oyXE/t8OwXWRSJB/JZ5Enp5vOsLVC34Kt+GSv5ExZCXVrHyv+/e7y 0xFnPghbCwNWVXyrPD9dfPxw0ru5mkIDplbICMT6ee8q3oTg5kXhZaM64ffAKUtGDdiJQCo+FjWK ntA7U0zL8rDoAWuHIJX3dHuRjXyR8LVWMtxo7VVgpuJUW0gnpvMhnsXiRMwfUbimlUMZ4i+q6ERr KekIdSGCYCts30B1rUTwoMOehK4ArVupUg/UzaR81c1tI5xKvRA53o00+X8HK6/Xt26JREPv/NyT GLvYaOzil+pjm0TWdiRLbQKTdDk7Ppwel8SpJNvR9OhwdhDZLJ6iHfrwWUHHolBxpJ+ROBLrKx+y 684lJvNg2vqyNSYp8QGoc4NsLejXCSmVDZMUblbdV6jz/eygpBIyVnozMSQV8QLN2P+agHqOGYon CpMUtkbFvMZ+U5q1NZE2TR2Mlb5tzjeiVvk6tvZ+bwkwImtia8TO7PwGO1M0+MdQlYZjDC7/VFgO HiNSZrBhDO5aC/gegKFfNmTO/juSMjWRpQeot0tkCHk0vZOXLT2XK+HDUiDNIr0w2i/hhg5toK84 DBJnDeDP9+6jP40IWTnrabYr7n+sBCrOzBdLw3M82d+PyyAp+wezKSn43PLw3GJX3TnQG5zQJnMy idE/mJ2oEbp7WkNnMSuZhJWUu+Iy4E45D3nn0CKT6uwsudECcCJc2VsnI3hkNY7D3eZeoBtmJtC0 XcNuD4j5q9HJvgOpmclBoXVB0ot99FxPXk8LePELAAD//wMAUEsDBBQABgAIAAAAIQA6FuHh4QAA AAsBAAAPAAAAZHJzL2Rvd25yZXYueG1sTI/NTsMwEITvSLyDtUjcWieg0DbEqRCIA0pB/UHi6sZL EhKvQ+y24e3ZnuD2jXY0O5MtR9uJIw6+caQgnkYgkEpnGqoUvO+eJ3MQPmgyunOECn7QwzK/vMh0 atyJNnjchkpwCPlUK6hD6FMpfVmj1X7qeiS+fbrB6sByqKQZ9InDbSdvouhOWt0Qf6h1j481lu32 YBXsVm/fxdc6ac3qpS+Kp4/XNbULpa6vxod7EAHH8GeGc32uDjl32rsDGS86BZN5zFsCwyxhODvi 2S3TXkGSJCDzTP7fkP8CAAD//wMAUEsBAi0AFAAGAAgAAAAhALaDOJL+AAAA4QEAABMAAAAAAAAA AAAAAAAAAAAAAFtDb250ZW50X1R5cGVzXS54bWxQSwECLQAUAAYACAAAACEAOP0h/9YAAACUAQAA CwAAAAAAAAAAAAAAAAAvAQAAX3JlbHMvLnJlbHNQSwECLQAUAAYACAAAACEAwiS6rXcCAADIBQAA DgAAAAAAAAAAAAAAAAAuAgAAZHJzL2Uyb0RvYy54bWxQSwECLQAUAAYACAAAACEAOhbh4eEAAAAL AQAADwAAAAAAAAAAAAAAAADRBAAAZHJzL2Rvd25yZXYueG1sUEsFBgAAAAAEAAQA8wAAAN8FAAAA AA== " o:spid="_x0000_s1026" strokecolor="#2f5496 [2404]" strokeweight="1pt" style="position:absolute;margin-left:-40.5pt;margin-top:-37.5pt;width:627pt;height:6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1C234B69"/>
          </w:pict>
        </mc:Fallback>
      </mc:AlternateContent>
    </w:r>
    <w:r w:rsidR="00CD07C9" w:rsidRPr="00CD07C9">
      <w:rPr>
        <w:rFonts w:ascii="Corbel" w:hAnsi="Corbel"/>
        <w:b/>
        <w:bCs/>
        <w:color w:val="F8F8F8"/>
        <w:sz w:val="40"/>
        <w:szCs w:val="40"/>
      </w:rPr>
      <w:t xml:space="preserve"> </w:t>
    </w:r>
    <w:r w:rsidR="00CD07C9" w:rsidRPr="00520E51">
      <w:rPr>
        <w:rFonts w:ascii="Corbel" w:hAnsi="Corbel"/>
        <w:b/>
        <w:bCs/>
        <w:color w:val="F8F8F8"/>
        <w:sz w:val="40"/>
        <w:szCs w:val="40"/>
      </w:rPr>
      <w:t>Steven M. Drysdale</w:t>
    </w:r>
    <w:r w:rsidRPr="00E403EF">
      <w:rPr>
        <w:rFonts w:ascii="Corbel" w:hAnsi="Corbel" w:cs="Calibri"/>
        <w:b/>
        <w:bCs/>
        <w:color w:val="F8F8F8"/>
        <w:lang w:val="en-CA"/>
      </w:rPr>
      <w:tab/>
    </w:r>
    <w:r w:rsidRPr="00E403EF">
      <w:rPr>
        <w:rFonts w:ascii="Corbel" w:hAnsi="Corbel" w:cs="Calibri"/>
        <w:color w:val="F8F8F8"/>
      </w:rPr>
      <w:t xml:space="preserve">Page | </w:t>
    </w:r>
    <w:r w:rsidRPr="00E403EF">
      <w:rPr>
        <w:rFonts w:ascii="Corbel" w:hAnsi="Corbel" w:cs="Calibri"/>
        <w:color w:val="F8F8F8"/>
      </w:rPr>
      <w:fldChar w:fldCharType="begin"/>
    </w:r>
    <w:r w:rsidRPr="00E403EF">
      <w:rPr>
        <w:rFonts w:ascii="Corbel" w:hAnsi="Corbel" w:cs="Calibri"/>
        <w:color w:val="F8F8F8"/>
      </w:rPr>
      <w:instrText xml:space="preserve"> PAGE   \* MERGEFORMAT </w:instrText>
    </w:r>
    <w:r w:rsidRPr="00E403EF">
      <w:rPr>
        <w:rFonts w:ascii="Corbel" w:hAnsi="Corbel" w:cs="Calibri"/>
        <w:color w:val="F8F8F8"/>
      </w:rPr>
      <w:fldChar w:fldCharType="separate"/>
    </w:r>
    <w:r w:rsidRPr="00E403EF">
      <w:rPr>
        <w:rFonts w:ascii="Corbel" w:hAnsi="Corbel" w:cs="Calibri"/>
        <w:color w:val="F8F8F8"/>
      </w:rPr>
      <w:t>2</w:t>
    </w:r>
    <w:r w:rsidRPr="00E403EF">
      <w:rPr>
        <w:rFonts w:ascii="Corbel" w:hAnsi="Corbel" w:cs="Calibri"/>
        <w:b/>
        <w:bCs/>
        <w:noProof/>
        <w:color w:val="F8F8F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9.6pt" o:bullet="t">
        <v:imagedata r:id="rId1" o:title="BD21300_"/>
      </v:shape>
    </w:pict>
  </w:numPicBullet>
  <w:abstractNum w:abstractNumId="0" w15:restartNumberingAfterBreak="0">
    <w:nsid w:val="FFFFFF89"/>
    <w:multiLevelType w:val="singleLevel"/>
    <w:tmpl w:val="E5D83F8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915A72"/>
    <w:multiLevelType w:val="hybridMultilevel"/>
    <w:tmpl w:val="CD301E28"/>
    <w:lvl w:ilvl="0" w:tplc="EF10E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EF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84A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25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6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26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63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EE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E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7D345F"/>
    <w:multiLevelType w:val="hybridMultilevel"/>
    <w:tmpl w:val="C2E673E4"/>
    <w:lvl w:ilvl="0" w:tplc="54B40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C0E5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24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6D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27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AA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60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C1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CE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74256F"/>
    <w:multiLevelType w:val="hybridMultilevel"/>
    <w:tmpl w:val="AD76F9EE"/>
    <w:lvl w:ilvl="0" w:tplc="089C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4BF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6D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66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C4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AC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E8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3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0C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B1C"/>
    <w:multiLevelType w:val="multilevel"/>
    <w:tmpl w:val="70D2883C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6D740D2"/>
    <w:multiLevelType w:val="hybridMultilevel"/>
    <w:tmpl w:val="8D267B6A"/>
    <w:lvl w:ilvl="0" w:tplc="93B4FC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8A88E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9DA4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49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3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74C1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6C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C3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62E6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E2259"/>
    <w:multiLevelType w:val="hybridMultilevel"/>
    <w:tmpl w:val="E7507E12"/>
    <w:lvl w:ilvl="0" w:tplc="7AD6D4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864C9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CE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9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D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22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8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C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64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B194B"/>
    <w:multiLevelType w:val="hybridMultilevel"/>
    <w:tmpl w:val="27B6FB02"/>
    <w:lvl w:ilvl="0" w:tplc="05EA34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D66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C4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A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A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27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E8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6F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64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2C8"/>
    <w:multiLevelType w:val="hybridMultilevel"/>
    <w:tmpl w:val="9A02BFEE"/>
    <w:lvl w:ilvl="0" w:tplc="C3BA4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63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526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2D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A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22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CA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65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4A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DFF"/>
    <w:multiLevelType w:val="hybridMultilevel"/>
    <w:tmpl w:val="7F6244AC"/>
    <w:lvl w:ilvl="0" w:tplc="711E1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F76E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EB8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69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8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AA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04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22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26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F400B"/>
    <w:multiLevelType w:val="hybridMultilevel"/>
    <w:tmpl w:val="3EB625F4"/>
    <w:lvl w:ilvl="0" w:tplc="4CB2D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C6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81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1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E2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A8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CF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7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A00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AB5"/>
    <w:multiLevelType w:val="hybridMultilevel"/>
    <w:tmpl w:val="BD38B502"/>
    <w:lvl w:ilvl="0" w:tplc="27205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A0C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3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8F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6C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AF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65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2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48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1544D"/>
    <w:multiLevelType w:val="multilevel"/>
    <w:tmpl w:val="B01C9E80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478E4B65"/>
    <w:multiLevelType w:val="hybridMultilevel"/>
    <w:tmpl w:val="6D06F8E4"/>
    <w:lvl w:ilvl="0" w:tplc="DD4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42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6F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67C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E1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E6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63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07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A4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203F"/>
    <w:multiLevelType w:val="hybridMultilevel"/>
    <w:tmpl w:val="6FA6A920"/>
    <w:lvl w:ilvl="0" w:tplc="6B4A8A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AEB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C0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24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23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EA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6E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48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22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320C"/>
    <w:multiLevelType w:val="multilevel"/>
    <w:tmpl w:val="48D0BEE2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BD14A30"/>
    <w:multiLevelType w:val="hybridMultilevel"/>
    <w:tmpl w:val="96908934"/>
    <w:lvl w:ilvl="0" w:tplc="6AACB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5C63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20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A5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0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AC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8B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05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0171E"/>
    <w:multiLevelType w:val="hybridMultilevel"/>
    <w:tmpl w:val="28803A4C"/>
    <w:lvl w:ilvl="0" w:tplc="294EE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9212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A450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2298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8238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8F0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4C4C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644C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96B1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2A77EF"/>
    <w:multiLevelType w:val="hybridMultilevel"/>
    <w:tmpl w:val="77D2444C"/>
    <w:lvl w:ilvl="0" w:tplc="03FE9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BD4B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E8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1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A2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8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A4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EC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65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230A"/>
    <w:multiLevelType w:val="hybridMultilevel"/>
    <w:tmpl w:val="BA3AE6DE"/>
    <w:lvl w:ilvl="0" w:tplc="660095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DCD2E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21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B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CA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E6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EE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C0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AF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844F6"/>
    <w:multiLevelType w:val="hybridMultilevel"/>
    <w:tmpl w:val="9BB27C90"/>
    <w:lvl w:ilvl="0" w:tplc="6470A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1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0C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1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8E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18D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2E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8D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00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77709"/>
    <w:multiLevelType w:val="hybridMultilevel"/>
    <w:tmpl w:val="EA2E91A6"/>
    <w:lvl w:ilvl="0" w:tplc="81563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5C62A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1CEB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2E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67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22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C5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EC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C2E80"/>
    <w:multiLevelType w:val="multilevel"/>
    <w:tmpl w:val="5D202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E204523"/>
    <w:multiLevelType w:val="multilevel"/>
    <w:tmpl w:val="279C0CF6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 w15:restartNumberingAfterBreak="0">
    <w:nsid w:val="5F6B624A"/>
    <w:multiLevelType w:val="hybridMultilevel"/>
    <w:tmpl w:val="D6B4624A"/>
    <w:lvl w:ilvl="0" w:tplc="85688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0E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A9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2E0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63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42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84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03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C8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177A8"/>
    <w:multiLevelType w:val="hybridMultilevel"/>
    <w:tmpl w:val="9A728E3E"/>
    <w:lvl w:ilvl="0" w:tplc="095A1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C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C2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8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6B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C0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23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6B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22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105A8"/>
    <w:multiLevelType w:val="multilevel"/>
    <w:tmpl w:val="722C9E6A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1723019"/>
    <w:multiLevelType w:val="hybridMultilevel"/>
    <w:tmpl w:val="E3D85BB4"/>
    <w:lvl w:ilvl="0" w:tplc="F2321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34E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E1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C2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E4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6C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C4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E9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65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A66AC"/>
    <w:multiLevelType w:val="hybridMultilevel"/>
    <w:tmpl w:val="2EC83DD8"/>
    <w:lvl w:ilvl="0" w:tplc="7C100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61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4F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ED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AA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46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84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61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0E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2CC5"/>
    <w:multiLevelType w:val="hybridMultilevel"/>
    <w:tmpl w:val="8AB4A7DC"/>
    <w:lvl w:ilvl="0" w:tplc="0FB86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EB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C2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E5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E6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44E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2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C9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22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53884"/>
    <w:multiLevelType w:val="hybridMultilevel"/>
    <w:tmpl w:val="DDF6E2C2"/>
    <w:lvl w:ilvl="0" w:tplc="CEC4AAA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CA62B5A6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B385ACA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8AD45C64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C49634A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C4C43646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92621D72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57811EA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AED6FD62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6D411B26"/>
    <w:multiLevelType w:val="hybridMultilevel"/>
    <w:tmpl w:val="8DD494EE"/>
    <w:lvl w:ilvl="0" w:tplc="1C903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F04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AC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A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1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24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29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6B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4E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37E4C"/>
    <w:multiLevelType w:val="hybridMultilevel"/>
    <w:tmpl w:val="DB447438"/>
    <w:lvl w:ilvl="0" w:tplc="965CC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80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03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6D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7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E5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86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89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EC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23475"/>
    <w:multiLevelType w:val="hybridMultilevel"/>
    <w:tmpl w:val="6E5E7F1E"/>
    <w:lvl w:ilvl="0" w:tplc="EA043E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B309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8B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6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22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47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86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A9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63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D256E"/>
    <w:multiLevelType w:val="hybridMultilevel"/>
    <w:tmpl w:val="649C48E0"/>
    <w:lvl w:ilvl="0" w:tplc="70D88FC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1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AB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C5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AA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4C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EE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4C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AB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941B3"/>
    <w:multiLevelType w:val="hybridMultilevel"/>
    <w:tmpl w:val="65BC7016"/>
    <w:lvl w:ilvl="0" w:tplc="538A60E4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09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306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27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88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20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64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8F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AD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06AD9"/>
    <w:multiLevelType w:val="hybridMultilevel"/>
    <w:tmpl w:val="5888EF7A"/>
    <w:lvl w:ilvl="0" w:tplc="839202CC">
      <w:start w:val="1"/>
      <w:numFmt w:val="bullet"/>
      <w:pStyle w:val="Responsibilitie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E7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3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E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22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9A0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4A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27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48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A4977"/>
    <w:multiLevelType w:val="hybridMultilevel"/>
    <w:tmpl w:val="2AE6467C"/>
    <w:lvl w:ilvl="0" w:tplc="41A4A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F0B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40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80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EF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8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64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6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60F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867723">
    <w:abstractNumId w:val="42"/>
  </w:num>
  <w:num w:numId="2" w16cid:durableId="1560281976">
    <w:abstractNumId w:val="43"/>
  </w:num>
  <w:num w:numId="3" w16cid:durableId="321348173">
    <w:abstractNumId w:val="0"/>
  </w:num>
  <w:num w:numId="4" w16cid:durableId="582646448">
    <w:abstractNumId w:val="41"/>
  </w:num>
  <w:num w:numId="5" w16cid:durableId="1955745716">
    <w:abstractNumId w:val="19"/>
  </w:num>
  <w:num w:numId="6" w16cid:durableId="1777675156">
    <w:abstractNumId w:val="30"/>
  </w:num>
  <w:num w:numId="7" w16cid:durableId="603919895">
    <w:abstractNumId w:val="39"/>
  </w:num>
  <w:num w:numId="8" w16cid:durableId="2012443541">
    <w:abstractNumId w:val="27"/>
  </w:num>
  <w:num w:numId="9" w16cid:durableId="181365160">
    <w:abstractNumId w:val="10"/>
  </w:num>
  <w:num w:numId="10" w16cid:durableId="387264014">
    <w:abstractNumId w:val="20"/>
  </w:num>
  <w:num w:numId="11" w16cid:durableId="1639873845">
    <w:abstractNumId w:val="15"/>
  </w:num>
  <w:num w:numId="12" w16cid:durableId="869564284">
    <w:abstractNumId w:val="35"/>
  </w:num>
  <w:num w:numId="13" w16cid:durableId="184947853">
    <w:abstractNumId w:val="31"/>
  </w:num>
  <w:num w:numId="14" w16cid:durableId="600649962">
    <w:abstractNumId w:val="17"/>
  </w:num>
  <w:num w:numId="15" w16cid:durableId="695539771">
    <w:abstractNumId w:val="36"/>
  </w:num>
  <w:num w:numId="16" w16cid:durableId="1205826783">
    <w:abstractNumId w:val="38"/>
  </w:num>
  <w:num w:numId="17" w16cid:durableId="89863909">
    <w:abstractNumId w:val="26"/>
  </w:num>
  <w:num w:numId="18" w16cid:durableId="364139824">
    <w:abstractNumId w:val="13"/>
  </w:num>
  <w:num w:numId="19" w16cid:durableId="900557659">
    <w:abstractNumId w:val="23"/>
  </w:num>
  <w:num w:numId="20" w16cid:durableId="1932006918">
    <w:abstractNumId w:val="28"/>
  </w:num>
  <w:num w:numId="21" w16cid:durableId="637611133">
    <w:abstractNumId w:val="16"/>
  </w:num>
  <w:num w:numId="22" w16cid:durableId="302004578">
    <w:abstractNumId w:val="25"/>
  </w:num>
  <w:num w:numId="23" w16cid:durableId="1001422184">
    <w:abstractNumId w:val="9"/>
  </w:num>
  <w:num w:numId="24" w16cid:durableId="1904679210">
    <w:abstractNumId w:val="8"/>
  </w:num>
  <w:num w:numId="25" w16cid:durableId="1029716345">
    <w:abstractNumId w:val="40"/>
  </w:num>
  <w:num w:numId="26" w16cid:durableId="1227377850">
    <w:abstractNumId w:val="14"/>
  </w:num>
  <w:num w:numId="27" w16cid:durableId="982007931">
    <w:abstractNumId w:val="21"/>
  </w:num>
  <w:num w:numId="28" w16cid:durableId="638463494">
    <w:abstractNumId w:val="33"/>
  </w:num>
  <w:num w:numId="29" w16cid:durableId="17048756">
    <w:abstractNumId w:val="34"/>
  </w:num>
  <w:num w:numId="30" w16cid:durableId="582760322">
    <w:abstractNumId w:val="11"/>
  </w:num>
  <w:num w:numId="31" w16cid:durableId="272790267">
    <w:abstractNumId w:val="22"/>
  </w:num>
  <w:num w:numId="32" w16cid:durableId="1457723588">
    <w:abstractNumId w:val="18"/>
  </w:num>
  <w:num w:numId="33" w16cid:durableId="406028242">
    <w:abstractNumId w:val="32"/>
  </w:num>
  <w:num w:numId="34" w16cid:durableId="1667131709">
    <w:abstractNumId w:val="44"/>
  </w:num>
  <w:num w:numId="35" w16cid:durableId="1265260724">
    <w:abstractNumId w:val="12"/>
  </w:num>
  <w:num w:numId="36" w16cid:durableId="181863605">
    <w:abstractNumId w:val="24"/>
  </w:num>
  <w:num w:numId="37" w16cid:durableId="1073157510">
    <w:abstractNumId w:val="37"/>
  </w:num>
  <w:num w:numId="38" w16cid:durableId="1799303055">
    <w:abstractNumId w:val="29"/>
  </w:num>
  <w:num w:numId="39" w16cid:durableId="1237668761">
    <w:abstractNumId w:val="37"/>
  </w:num>
  <w:num w:numId="40" w16cid:durableId="460654717">
    <w:abstractNumId w:val="37"/>
  </w:num>
  <w:num w:numId="41" w16cid:durableId="1162893216">
    <w:abstractNumId w:val="37"/>
  </w:num>
  <w:num w:numId="42" w16cid:durableId="49309566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SwNDI2srQwtjSxMDRR0lEKTi0uzszPAykwrQUAANDGDSwAAAA="/>
  </w:docVars>
  <w:rsids>
    <w:rsidRoot w:val="008443C9"/>
    <w:rsid w:val="000000C8"/>
    <w:rsid w:val="000018D9"/>
    <w:rsid w:val="00001B17"/>
    <w:rsid w:val="00001D1D"/>
    <w:rsid w:val="000022DA"/>
    <w:rsid w:val="00002BC5"/>
    <w:rsid w:val="00002D67"/>
    <w:rsid w:val="00003506"/>
    <w:rsid w:val="000035D9"/>
    <w:rsid w:val="0000382E"/>
    <w:rsid w:val="00004077"/>
    <w:rsid w:val="000040BD"/>
    <w:rsid w:val="00004217"/>
    <w:rsid w:val="0000461C"/>
    <w:rsid w:val="000053F1"/>
    <w:rsid w:val="00005655"/>
    <w:rsid w:val="00005DA6"/>
    <w:rsid w:val="00005DB5"/>
    <w:rsid w:val="00005FBA"/>
    <w:rsid w:val="00006877"/>
    <w:rsid w:val="00006E4C"/>
    <w:rsid w:val="00006F11"/>
    <w:rsid w:val="00007750"/>
    <w:rsid w:val="00007C93"/>
    <w:rsid w:val="00010D69"/>
    <w:rsid w:val="00010E36"/>
    <w:rsid w:val="00010F6F"/>
    <w:rsid w:val="000115BF"/>
    <w:rsid w:val="00011A64"/>
    <w:rsid w:val="00011BB2"/>
    <w:rsid w:val="00011D28"/>
    <w:rsid w:val="00011ECD"/>
    <w:rsid w:val="000128C3"/>
    <w:rsid w:val="00012923"/>
    <w:rsid w:val="00012C8E"/>
    <w:rsid w:val="00012CB8"/>
    <w:rsid w:val="00012E4D"/>
    <w:rsid w:val="00012FE5"/>
    <w:rsid w:val="00013567"/>
    <w:rsid w:val="00013987"/>
    <w:rsid w:val="00013F41"/>
    <w:rsid w:val="000142B3"/>
    <w:rsid w:val="00014500"/>
    <w:rsid w:val="00014862"/>
    <w:rsid w:val="00014AC1"/>
    <w:rsid w:val="00015358"/>
    <w:rsid w:val="00016316"/>
    <w:rsid w:val="000175D2"/>
    <w:rsid w:val="000176F5"/>
    <w:rsid w:val="00017A89"/>
    <w:rsid w:val="00020130"/>
    <w:rsid w:val="00020162"/>
    <w:rsid w:val="000202A3"/>
    <w:rsid w:val="000205BC"/>
    <w:rsid w:val="00020BD5"/>
    <w:rsid w:val="0002135A"/>
    <w:rsid w:val="0002168F"/>
    <w:rsid w:val="000217EF"/>
    <w:rsid w:val="0002196C"/>
    <w:rsid w:val="00021A25"/>
    <w:rsid w:val="00021CB5"/>
    <w:rsid w:val="00021CBB"/>
    <w:rsid w:val="00021EE8"/>
    <w:rsid w:val="00022614"/>
    <w:rsid w:val="00022842"/>
    <w:rsid w:val="000229AC"/>
    <w:rsid w:val="000229F3"/>
    <w:rsid w:val="00022A99"/>
    <w:rsid w:val="00022DD1"/>
    <w:rsid w:val="00023257"/>
    <w:rsid w:val="00023412"/>
    <w:rsid w:val="00023756"/>
    <w:rsid w:val="00024369"/>
    <w:rsid w:val="00024635"/>
    <w:rsid w:val="000246EF"/>
    <w:rsid w:val="000247C0"/>
    <w:rsid w:val="000247E7"/>
    <w:rsid w:val="000248DD"/>
    <w:rsid w:val="000249FA"/>
    <w:rsid w:val="000251A9"/>
    <w:rsid w:val="000257FC"/>
    <w:rsid w:val="00025874"/>
    <w:rsid w:val="00025A86"/>
    <w:rsid w:val="00025C2D"/>
    <w:rsid w:val="000263D9"/>
    <w:rsid w:val="000266BF"/>
    <w:rsid w:val="000269B8"/>
    <w:rsid w:val="00026B9C"/>
    <w:rsid w:val="00026C03"/>
    <w:rsid w:val="0002719F"/>
    <w:rsid w:val="0002744F"/>
    <w:rsid w:val="00027801"/>
    <w:rsid w:val="00027F2F"/>
    <w:rsid w:val="0003041C"/>
    <w:rsid w:val="00030700"/>
    <w:rsid w:val="00030CC8"/>
    <w:rsid w:val="00031457"/>
    <w:rsid w:val="0003295A"/>
    <w:rsid w:val="00032B79"/>
    <w:rsid w:val="000336A1"/>
    <w:rsid w:val="00033A7B"/>
    <w:rsid w:val="0003423E"/>
    <w:rsid w:val="00034842"/>
    <w:rsid w:val="0003490D"/>
    <w:rsid w:val="00034AA5"/>
    <w:rsid w:val="00034F02"/>
    <w:rsid w:val="00035651"/>
    <w:rsid w:val="0003568E"/>
    <w:rsid w:val="00035848"/>
    <w:rsid w:val="00035B47"/>
    <w:rsid w:val="00035F3A"/>
    <w:rsid w:val="000363FC"/>
    <w:rsid w:val="00036773"/>
    <w:rsid w:val="0003778C"/>
    <w:rsid w:val="00040063"/>
    <w:rsid w:val="000402D8"/>
    <w:rsid w:val="0004093C"/>
    <w:rsid w:val="00040C7A"/>
    <w:rsid w:val="00040D8D"/>
    <w:rsid w:val="00041CA1"/>
    <w:rsid w:val="00041E42"/>
    <w:rsid w:val="0004246C"/>
    <w:rsid w:val="00042633"/>
    <w:rsid w:val="00042BA3"/>
    <w:rsid w:val="00042C7D"/>
    <w:rsid w:val="00042EC4"/>
    <w:rsid w:val="00043177"/>
    <w:rsid w:val="000433A5"/>
    <w:rsid w:val="0004349A"/>
    <w:rsid w:val="000435C1"/>
    <w:rsid w:val="00043834"/>
    <w:rsid w:val="00043884"/>
    <w:rsid w:val="00043CF3"/>
    <w:rsid w:val="000440B6"/>
    <w:rsid w:val="00044127"/>
    <w:rsid w:val="000443EA"/>
    <w:rsid w:val="00045A1A"/>
    <w:rsid w:val="00045C6F"/>
    <w:rsid w:val="00045FF8"/>
    <w:rsid w:val="00046DB9"/>
    <w:rsid w:val="000474EA"/>
    <w:rsid w:val="000474F7"/>
    <w:rsid w:val="0004756A"/>
    <w:rsid w:val="00050355"/>
    <w:rsid w:val="000508E3"/>
    <w:rsid w:val="00050DFE"/>
    <w:rsid w:val="00051466"/>
    <w:rsid w:val="0005156F"/>
    <w:rsid w:val="00051B76"/>
    <w:rsid w:val="000523DC"/>
    <w:rsid w:val="000528BD"/>
    <w:rsid w:val="00052C6E"/>
    <w:rsid w:val="00053C3D"/>
    <w:rsid w:val="0005420B"/>
    <w:rsid w:val="0005510C"/>
    <w:rsid w:val="00055290"/>
    <w:rsid w:val="00055824"/>
    <w:rsid w:val="00055B35"/>
    <w:rsid w:val="00055EB1"/>
    <w:rsid w:val="000562A3"/>
    <w:rsid w:val="0005636E"/>
    <w:rsid w:val="0005656F"/>
    <w:rsid w:val="0006005C"/>
    <w:rsid w:val="000602FD"/>
    <w:rsid w:val="000605EE"/>
    <w:rsid w:val="00060EF8"/>
    <w:rsid w:val="0006119A"/>
    <w:rsid w:val="00061657"/>
    <w:rsid w:val="0006173E"/>
    <w:rsid w:val="00061B57"/>
    <w:rsid w:val="000626BA"/>
    <w:rsid w:val="00062A4C"/>
    <w:rsid w:val="00062DDD"/>
    <w:rsid w:val="00063122"/>
    <w:rsid w:val="000631E1"/>
    <w:rsid w:val="0006337D"/>
    <w:rsid w:val="00063433"/>
    <w:rsid w:val="00063555"/>
    <w:rsid w:val="00063A89"/>
    <w:rsid w:val="00063AAC"/>
    <w:rsid w:val="00064506"/>
    <w:rsid w:val="000647E4"/>
    <w:rsid w:val="000649BD"/>
    <w:rsid w:val="00064B94"/>
    <w:rsid w:val="00064C8F"/>
    <w:rsid w:val="000655BA"/>
    <w:rsid w:val="0006578E"/>
    <w:rsid w:val="000658A3"/>
    <w:rsid w:val="00065959"/>
    <w:rsid w:val="00065D7D"/>
    <w:rsid w:val="00065EB5"/>
    <w:rsid w:val="00065FAE"/>
    <w:rsid w:val="000664BC"/>
    <w:rsid w:val="000667A7"/>
    <w:rsid w:val="00066A2C"/>
    <w:rsid w:val="00066A75"/>
    <w:rsid w:val="00066E93"/>
    <w:rsid w:val="00066F60"/>
    <w:rsid w:val="000670DC"/>
    <w:rsid w:val="00067356"/>
    <w:rsid w:val="0006747A"/>
    <w:rsid w:val="0006755D"/>
    <w:rsid w:val="00067603"/>
    <w:rsid w:val="0007002A"/>
    <w:rsid w:val="000701B0"/>
    <w:rsid w:val="00070402"/>
    <w:rsid w:val="00070528"/>
    <w:rsid w:val="00070794"/>
    <w:rsid w:val="00070D2C"/>
    <w:rsid w:val="0007140D"/>
    <w:rsid w:val="00072038"/>
    <w:rsid w:val="00072814"/>
    <w:rsid w:val="00072962"/>
    <w:rsid w:val="00072F15"/>
    <w:rsid w:val="0007340C"/>
    <w:rsid w:val="0007398D"/>
    <w:rsid w:val="00073C09"/>
    <w:rsid w:val="0007414B"/>
    <w:rsid w:val="00074823"/>
    <w:rsid w:val="00074A92"/>
    <w:rsid w:val="00074C4C"/>
    <w:rsid w:val="00074E67"/>
    <w:rsid w:val="00074F48"/>
    <w:rsid w:val="000754EF"/>
    <w:rsid w:val="0007585B"/>
    <w:rsid w:val="00075E08"/>
    <w:rsid w:val="000762F0"/>
    <w:rsid w:val="000764BF"/>
    <w:rsid w:val="00076550"/>
    <w:rsid w:val="00077618"/>
    <w:rsid w:val="000779C0"/>
    <w:rsid w:val="00077F81"/>
    <w:rsid w:val="0008000A"/>
    <w:rsid w:val="000804F5"/>
    <w:rsid w:val="00080867"/>
    <w:rsid w:val="00081444"/>
    <w:rsid w:val="000820FB"/>
    <w:rsid w:val="000823A2"/>
    <w:rsid w:val="00082CED"/>
    <w:rsid w:val="00082E2C"/>
    <w:rsid w:val="00082F51"/>
    <w:rsid w:val="00083180"/>
    <w:rsid w:val="00083B1F"/>
    <w:rsid w:val="00083E5B"/>
    <w:rsid w:val="00083E96"/>
    <w:rsid w:val="0008464B"/>
    <w:rsid w:val="0008484E"/>
    <w:rsid w:val="0008484F"/>
    <w:rsid w:val="00084D56"/>
    <w:rsid w:val="00084E31"/>
    <w:rsid w:val="00085207"/>
    <w:rsid w:val="000854C6"/>
    <w:rsid w:val="0008573F"/>
    <w:rsid w:val="00085D26"/>
    <w:rsid w:val="00085E78"/>
    <w:rsid w:val="000864FC"/>
    <w:rsid w:val="00086AF3"/>
    <w:rsid w:val="0008708D"/>
    <w:rsid w:val="000870A0"/>
    <w:rsid w:val="000872C0"/>
    <w:rsid w:val="0008767D"/>
    <w:rsid w:val="00087918"/>
    <w:rsid w:val="00087D8B"/>
    <w:rsid w:val="00087FD3"/>
    <w:rsid w:val="000903F7"/>
    <w:rsid w:val="0009064C"/>
    <w:rsid w:val="00090B30"/>
    <w:rsid w:val="00090C0B"/>
    <w:rsid w:val="000913F9"/>
    <w:rsid w:val="000914A4"/>
    <w:rsid w:val="00091C13"/>
    <w:rsid w:val="00091E9A"/>
    <w:rsid w:val="00092630"/>
    <w:rsid w:val="00092917"/>
    <w:rsid w:val="00092932"/>
    <w:rsid w:val="000938FC"/>
    <w:rsid w:val="00093974"/>
    <w:rsid w:val="00093C2F"/>
    <w:rsid w:val="00093D6E"/>
    <w:rsid w:val="0009418D"/>
    <w:rsid w:val="00094AE1"/>
    <w:rsid w:val="00094BD0"/>
    <w:rsid w:val="00094C40"/>
    <w:rsid w:val="000951E6"/>
    <w:rsid w:val="000952A8"/>
    <w:rsid w:val="00095418"/>
    <w:rsid w:val="000956DC"/>
    <w:rsid w:val="00095958"/>
    <w:rsid w:val="00095C4A"/>
    <w:rsid w:val="0009632D"/>
    <w:rsid w:val="0009674D"/>
    <w:rsid w:val="0009696A"/>
    <w:rsid w:val="000969F6"/>
    <w:rsid w:val="00096F4F"/>
    <w:rsid w:val="0009763E"/>
    <w:rsid w:val="00097701"/>
    <w:rsid w:val="00097780"/>
    <w:rsid w:val="00097A0E"/>
    <w:rsid w:val="00097FFD"/>
    <w:rsid w:val="000A0007"/>
    <w:rsid w:val="000A02A3"/>
    <w:rsid w:val="000A0B84"/>
    <w:rsid w:val="000A0DA2"/>
    <w:rsid w:val="000A19E3"/>
    <w:rsid w:val="000A1C61"/>
    <w:rsid w:val="000A1CFA"/>
    <w:rsid w:val="000A224B"/>
    <w:rsid w:val="000A244E"/>
    <w:rsid w:val="000A2CC1"/>
    <w:rsid w:val="000A3084"/>
    <w:rsid w:val="000A3664"/>
    <w:rsid w:val="000A3973"/>
    <w:rsid w:val="000A4071"/>
    <w:rsid w:val="000A4737"/>
    <w:rsid w:val="000A4887"/>
    <w:rsid w:val="000A4D02"/>
    <w:rsid w:val="000A4DEC"/>
    <w:rsid w:val="000A50E3"/>
    <w:rsid w:val="000A53A1"/>
    <w:rsid w:val="000A6515"/>
    <w:rsid w:val="000A666F"/>
    <w:rsid w:val="000A682A"/>
    <w:rsid w:val="000A6CBF"/>
    <w:rsid w:val="000A6E14"/>
    <w:rsid w:val="000A73AA"/>
    <w:rsid w:val="000B000E"/>
    <w:rsid w:val="000B0333"/>
    <w:rsid w:val="000B04C1"/>
    <w:rsid w:val="000B0E92"/>
    <w:rsid w:val="000B10F1"/>
    <w:rsid w:val="000B114C"/>
    <w:rsid w:val="000B123B"/>
    <w:rsid w:val="000B198F"/>
    <w:rsid w:val="000B2098"/>
    <w:rsid w:val="000B2982"/>
    <w:rsid w:val="000B32CD"/>
    <w:rsid w:val="000B336A"/>
    <w:rsid w:val="000B33BF"/>
    <w:rsid w:val="000B358B"/>
    <w:rsid w:val="000B4295"/>
    <w:rsid w:val="000B474D"/>
    <w:rsid w:val="000B48C3"/>
    <w:rsid w:val="000B4DA0"/>
    <w:rsid w:val="000B52A7"/>
    <w:rsid w:val="000B5D09"/>
    <w:rsid w:val="000B63F7"/>
    <w:rsid w:val="000B65F1"/>
    <w:rsid w:val="000B69DD"/>
    <w:rsid w:val="000B6AED"/>
    <w:rsid w:val="000B6B48"/>
    <w:rsid w:val="000B6FF8"/>
    <w:rsid w:val="000B717C"/>
    <w:rsid w:val="000B7298"/>
    <w:rsid w:val="000B760E"/>
    <w:rsid w:val="000B79AF"/>
    <w:rsid w:val="000B7C5A"/>
    <w:rsid w:val="000C04A0"/>
    <w:rsid w:val="000C0CE8"/>
    <w:rsid w:val="000C0ED8"/>
    <w:rsid w:val="000C0F5C"/>
    <w:rsid w:val="000C10B0"/>
    <w:rsid w:val="000C15CD"/>
    <w:rsid w:val="000C1662"/>
    <w:rsid w:val="000C1A5B"/>
    <w:rsid w:val="000C2559"/>
    <w:rsid w:val="000C29BF"/>
    <w:rsid w:val="000C29F2"/>
    <w:rsid w:val="000C2A12"/>
    <w:rsid w:val="000C2A66"/>
    <w:rsid w:val="000C308D"/>
    <w:rsid w:val="000C32A5"/>
    <w:rsid w:val="000C3EED"/>
    <w:rsid w:val="000C3F26"/>
    <w:rsid w:val="000C464F"/>
    <w:rsid w:val="000C4AD9"/>
    <w:rsid w:val="000C6070"/>
    <w:rsid w:val="000C654D"/>
    <w:rsid w:val="000C6DAF"/>
    <w:rsid w:val="000C6E13"/>
    <w:rsid w:val="000C6E64"/>
    <w:rsid w:val="000C7ADA"/>
    <w:rsid w:val="000D0577"/>
    <w:rsid w:val="000D0B08"/>
    <w:rsid w:val="000D0BEA"/>
    <w:rsid w:val="000D1227"/>
    <w:rsid w:val="000D1499"/>
    <w:rsid w:val="000D1655"/>
    <w:rsid w:val="000D1E2C"/>
    <w:rsid w:val="000D216A"/>
    <w:rsid w:val="000D2331"/>
    <w:rsid w:val="000D2697"/>
    <w:rsid w:val="000D326D"/>
    <w:rsid w:val="000D390E"/>
    <w:rsid w:val="000D411D"/>
    <w:rsid w:val="000D43A2"/>
    <w:rsid w:val="000D528F"/>
    <w:rsid w:val="000D5AAE"/>
    <w:rsid w:val="000D5F3D"/>
    <w:rsid w:val="000D63BC"/>
    <w:rsid w:val="000D6467"/>
    <w:rsid w:val="000D6756"/>
    <w:rsid w:val="000D6A02"/>
    <w:rsid w:val="000D715D"/>
    <w:rsid w:val="000D76BE"/>
    <w:rsid w:val="000E00FC"/>
    <w:rsid w:val="000E057D"/>
    <w:rsid w:val="000E05B7"/>
    <w:rsid w:val="000E0ACC"/>
    <w:rsid w:val="000E0AE2"/>
    <w:rsid w:val="000E0B5B"/>
    <w:rsid w:val="000E1639"/>
    <w:rsid w:val="000E209E"/>
    <w:rsid w:val="000E27DA"/>
    <w:rsid w:val="000E2B6E"/>
    <w:rsid w:val="000E39F5"/>
    <w:rsid w:val="000E4342"/>
    <w:rsid w:val="000E4D9B"/>
    <w:rsid w:val="000E5443"/>
    <w:rsid w:val="000E546F"/>
    <w:rsid w:val="000E5702"/>
    <w:rsid w:val="000E590D"/>
    <w:rsid w:val="000E5A9C"/>
    <w:rsid w:val="000E694F"/>
    <w:rsid w:val="000E6B5F"/>
    <w:rsid w:val="000E7809"/>
    <w:rsid w:val="000E79BE"/>
    <w:rsid w:val="000F056C"/>
    <w:rsid w:val="000F0863"/>
    <w:rsid w:val="000F0A0D"/>
    <w:rsid w:val="000F0B60"/>
    <w:rsid w:val="000F1563"/>
    <w:rsid w:val="000F18FC"/>
    <w:rsid w:val="000F1E5A"/>
    <w:rsid w:val="000F24B4"/>
    <w:rsid w:val="000F276D"/>
    <w:rsid w:val="000F2F47"/>
    <w:rsid w:val="000F36F3"/>
    <w:rsid w:val="000F3A8D"/>
    <w:rsid w:val="000F3BF3"/>
    <w:rsid w:val="000F3D2C"/>
    <w:rsid w:val="000F3FDC"/>
    <w:rsid w:val="000F40E6"/>
    <w:rsid w:val="000F42FD"/>
    <w:rsid w:val="000F4C01"/>
    <w:rsid w:val="000F4C88"/>
    <w:rsid w:val="000F4E3A"/>
    <w:rsid w:val="000F5307"/>
    <w:rsid w:val="000F5DCE"/>
    <w:rsid w:val="000F6553"/>
    <w:rsid w:val="000F7B88"/>
    <w:rsid w:val="00100171"/>
    <w:rsid w:val="001003DB"/>
    <w:rsid w:val="001008DA"/>
    <w:rsid w:val="00100CB6"/>
    <w:rsid w:val="001010B3"/>
    <w:rsid w:val="001014A5"/>
    <w:rsid w:val="001018EB"/>
    <w:rsid w:val="00101B0F"/>
    <w:rsid w:val="0010204C"/>
    <w:rsid w:val="001020DA"/>
    <w:rsid w:val="001026AC"/>
    <w:rsid w:val="00102A31"/>
    <w:rsid w:val="00102F62"/>
    <w:rsid w:val="00102FF6"/>
    <w:rsid w:val="00103542"/>
    <w:rsid w:val="0010372D"/>
    <w:rsid w:val="001046CC"/>
    <w:rsid w:val="00104816"/>
    <w:rsid w:val="00105003"/>
    <w:rsid w:val="001050B4"/>
    <w:rsid w:val="001057A0"/>
    <w:rsid w:val="001060AC"/>
    <w:rsid w:val="0010614D"/>
    <w:rsid w:val="001064CB"/>
    <w:rsid w:val="00106D52"/>
    <w:rsid w:val="00107293"/>
    <w:rsid w:val="00107C25"/>
    <w:rsid w:val="0011041D"/>
    <w:rsid w:val="001105B5"/>
    <w:rsid w:val="001106AE"/>
    <w:rsid w:val="00110CBB"/>
    <w:rsid w:val="00111519"/>
    <w:rsid w:val="001116BA"/>
    <w:rsid w:val="00111B34"/>
    <w:rsid w:val="00111CF2"/>
    <w:rsid w:val="00111FEE"/>
    <w:rsid w:val="001120EF"/>
    <w:rsid w:val="00112E19"/>
    <w:rsid w:val="00113626"/>
    <w:rsid w:val="00113C20"/>
    <w:rsid w:val="00114911"/>
    <w:rsid w:val="00114C2B"/>
    <w:rsid w:val="00114DEC"/>
    <w:rsid w:val="001150F8"/>
    <w:rsid w:val="001154ED"/>
    <w:rsid w:val="00115D73"/>
    <w:rsid w:val="00115F14"/>
    <w:rsid w:val="001163A9"/>
    <w:rsid w:val="00116568"/>
    <w:rsid w:val="00116796"/>
    <w:rsid w:val="001169CA"/>
    <w:rsid w:val="001173C7"/>
    <w:rsid w:val="001176AB"/>
    <w:rsid w:val="001178B5"/>
    <w:rsid w:val="00117D35"/>
    <w:rsid w:val="00120342"/>
    <w:rsid w:val="00120611"/>
    <w:rsid w:val="001206C8"/>
    <w:rsid w:val="00121176"/>
    <w:rsid w:val="001216E1"/>
    <w:rsid w:val="00121A46"/>
    <w:rsid w:val="00121AC8"/>
    <w:rsid w:val="00121B8D"/>
    <w:rsid w:val="00121C46"/>
    <w:rsid w:val="00121EC6"/>
    <w:rsid w:val="00121FAA"/>
    <w:rsid w:val="001221DA"/>
    <w:rsid w:val="001226C9"/>
    <w:rsid w:val="00122F5B"/>
    <w:rsid w:val="0012328A"/>
    <w:rsid w:val="001246D4"/>
    <w:rsid w:val="00124AD2"/>
    <w:rsid w:val="00124E26"/>
    <w:rsid w:val="00125068"/>
    <w:rsid w:val="00126656"/>
    <w:rsid w:val="001273DD"/>
    <w:rsid w:val="00127767"/>
    <w:rsid w:val="00127859"/>
    <w:rsid w:val="00127963"/>
    <w:rsid w:val="001279B6"/>
    <w:rsid w:val="00127F85"/>
    <w:rsid w:val="0013034E"/>
    <w:rsid w:val="001303B6"/>
    <w:rsid w:val="00130839"/>
    <w:rsid w:val="00130C39"/>
    <w:rsid w:val="00130DF2"/>
    <w:rsid w:val="00130E03"/>
    <w:rsid w:val="001314F1"/>
    <w:rsid w:val="0013180B"/>
    <w:rsid w:val="00131D5C"/>
    <w:rsid w:val="00131D8E"/>
    <w:rsid w:val="00131EC2"/>
    <w:rsid w:val="00132A69"/>
    <w:rsid w:val="001332C2"/>
    <w:rsid w:val="001332F7"/>
    <w:rsid w:val="0013355F"/>
    <w:rsid w:val="001338B6"/>
    <w:rsid w:val="001349E5"/>
    <w:rsid w:val="00134BD8"/>
    <w:rsid w:val="00136CB4"/>
    <w:rsid w:val="0013737F"/>
    <w:rsid w:val="00137792"/>
    <w:rsid w:val="00137A84"/>
    <w:rsid w:val="00137BFC"/>
    <w:rsid w:val="001404CF"/>
    <w:rsid w:val="0014062F"/>
    <w:rsid w:val="001406EC"/>
    <w:rsid w:val="00140867"/>
    <w:rsid w:val="001410D6"/>
    <w:rsid w:val="00142229"/>
    <w:rsid w:val="00142A82"/>
    <w:rsid w:val="00142C0E"/>
    <w:rsid w:val="00142ED8"/>
    <w:rsid w:val="001433E2"/>
    <w:rsid w:val="00143DC7"/>
    <w:rsid w:val="001446C0"/>
    <w:rsid w:val="00144796"/>
    <w:rsid w:val="00144A0E"/>
    <w:rsid w:val="0014510E"/>
    <w:rsid w:val="00145780"/>
    <w:rsid w:val="0014594A"/>
    <w:rsid w:val="00145B3C"/>
    <w:rsid w:val="0014644F"/>
    <w:rsid w:val="001466AD"/>
    <w:rsid w:val="00146A69"/>
    <w:rsid w:val="0014747C"/>
    <w:rsid w:val="00147869"/>
    <w:rsid w:val="00150C02"/>
    <w:rsid w:val="00150F9D"/>
    <w:rsid w:val="0015102F"/>
    <w:rsid w:val="00151094"/>
    <w:rsid w:val="00151146"/>
    <w:rsid w:val="0015116A"/>
    <w:rsid w:val="001515F7"/>
    <w:rsid w:val="00151C1B"/>
    <w:rsid w:val="00151DB1"/>
    <w:rsid w:val="00153A11"/>
    <w:rsid w:val="00153C3B"/>
    <w:rsid w:val="0015405E"/>
    <w:rsid w:val="001547C9"/>
    <w:rsid w:val="00155217"/>
    <w:rsid w:val="00155823"/>
    <w:rsid w:val="001566BD"/>
    <w:rsid w:val="001568E8"/>
    <w:rsid w:val="00156FB9"/>
    <w:rsid w:val="0015700A"/>
    <w:rsid w:val="001575B6"/>
    <w:rsid w:val="00157D62"/>
    <w:rsid w:val="00157EC9"/>
    <w:rsid w:val="00157FF4"/>
    <w:rsid w:val="00160DD9"/>
    <w:rsid w:val="00161983"/>
    <w:rsid w:val="00161B30"/>
    <w:rsid w:val="00162245"/>
    <w:rsid w:val="00162262"/>
    <w:rsid w:val="00162396"/>
    <w:rsid w:val="001623BB"/>
    <w:rsid w:val="001627EE"/>
    <w:rsid w:val="00162B31"/>
    <w:rsid w:val="00162C62"/>
    <w:rsid w:val="00162CCB"/>
    <w:rsid w:val="001630EF"/>
    <w:rsid w:val="00163907"/>
    <w:rsid w:val="00163924"/>
    <w:rsid w:val="00163973"/>
    <w:rsid w:val="00163AFD"/>
    <w:rsid w:val="00163C0F"/>
    <w:rsid w:val="00163E7D"/>
    <w:rsid w:val="00164381"/>
    <w:rsid w:val="00164B4B"/>
    <w:rsid w:val="00164D77"/>
    <w:rsid w:val="001651F5"/>
    <w:rsid w:val="00165240"/>
    <w:rsid w:val="0016581D"/>
    <w:rsid w:val="00165FD8"/>
    <w:rsid w:val="00166A23"/>
    <w:rsid w:val="00166BAC"/>
    <w:rsid w:val="00166DC1"/>
    <w:rsid w:val="001670FB"/>
    <w:rsid w:val="001673D8"/>
    <w:rsid w:val="001679A3"/>
    <w:rsid w:val="0017088B"/>
    <w:rsid w:val="00170BC1"/>
    <w:rsid w:val="001711FF"/>
    <w:rsid w:val="001713B7"/>
    <w:rsid w:val="00171981"/>
    <w:rsid w:val="00171BDB"/>
    <w:rsid w:val="00171ECF"/>
    <w:rsid w:val="0017268A"/>
    <w:rsid w:val="00172760"/>
    <w:rsid w:val="00172C21"/>
    <w:rsid w:val="00172CFE"/>
    <w:rsid w:val="00172E52"/>
    <w:rsid w:val="00173664"/>
    <w:rsid w:val="00173A91"/>
    <w:rsid w:val="001740F8"/>
    <w:rsid w:val="0017431F"/>
    <w:rsid w:val="00174A26"/>
    <w:rsid w:val="00174B89"/>
    <w:rsid w:val="00174BE9"/>
    <w:rsid w:val="00174C35"/>
    <w:rsid w:val="0017552A"/>
    <w:rsid w:val="00175776"/>
    <w:rsid w:val="00175B4E"/>
    <w:rsid w:val="00175D0C"/>
    <w:rsid w:val="001767F2"/>
    <w:rsid w:val="00176D30"/>
    <w:rsid w:val="00176E77"/>
    <w:rsid w:val="001772E8"/>
    <w:rsid w:val="00177F5B"/>
    <w:rsid w:val="001806D6"/>
    <w:rsid w:val="00180BD8"/>
    <w:rsid w:val="00180C07"/>
    <w:rsid w:val="00181496"/>
    <w:rsid w:val="00181766"/>
    <w:rsid w:val="00181794"/>
    <w:rsid w:val="00182543"/>
    <w:rsid w:val="001826B3"/>
    <w:rsid w:val="001828AA"/>
    <w:rsid w:val="00182912"/>
    <w:rsid w:val="001834EE"/>
    <w:rsid w:val="0018376B"/>
    <w:rsid w:val="001838BD"/>
    <w:rsid w:val="00183DEC"/>
    <w:rsid w:val="00184413"/>
    <w:rsid w:val="00184885"/>
    <w:rsid w:val="00184C6F"/>
    <w:rsid w:val="0018559B"/>
    <w:rsid w:val="001858DB"/>
    <w:rsid w:val="00185FFA"/>
    <w:rsid w:val="00186A3C"/>
    <w:rsid w:val="00187328"/>
    <w:rsid w:val="001879F7"/>
    <w:rsid w:val="001906D5"/>
    <w:rsid w:val="00190EFC"/>
    <w:rsid w:val="00191275"/>
    <w:rsid w:val="001914AA"/>
    <w:rsid w:val="00191AB4"/>
    <w:rsid w:val="00191E79"/>
    <w:rsid w:val="00192205"/>
    <w:rsid w:val="001923B6"/>
    <w:rsid w:val="001923C6"/>
    <w:rsid w:val="0019273C"/>
    <w:rsid w:val="00192E8A"/>
    <w:rsid w:val="0019317B"/>
    <w:rsid w:val="00193548"/>
    <w:rsid w:val="001937E9"/>
    <w:rsid w:val="00193D03"/>
    <w:rsid w:val="00194A2B"/>
    <w:rsid w:val="00194AD7"/>
    <w:rsid w:val="00195157"/>
    <w:rsid w:val="00195179"/>
    <w:rsid w:val="0019518F"/>
    <w:rsid w:val="0019644F"/>
    <w:rsid w:val="00196CF2"/>
    <w:rsid w:val="00197642"/>
    <w:rsid w:val="0019780C"/>
    <w:rsid w:val="00197975"/>
    <w:rsid w:val="00197A8E"/>
    <w:rsid w:val="00197AF6"/>
    <w:rsid w:val="00197AFD"/>
    <w:rsid w:val="00197D51"/>
    <w:rsid w:val="001A0175"/>
    <w:rsid w:val="001A0326"/>
    <w:rsid w:val="001A0331"/>
    <w:rsid w:val="001A061A"/>
    <w:rsid w:val="001A06CD"/>
    <w:rsid w:val="001A06E9"/>
    <w:rsid w:val="001A07E7"/>
    <w:rsid w:val="001A0A86"/>
    <w:rsid w:val="001A0AE7"/>
    <w:rsid w:val="001A13A3"/>
    <w:rsid w:val="001A14F0"/>
    <w:rsid w:val="001A1957"/>
    <w:rsid w:val="001A19D9"/>
    <w:rsid w:val="001A1A4E"/>
    <w:rsid w:val="001A1B43"/>
    <w:rsid w:val="001A1C9A"/>
    <w:rsid w:val="001A1CD8"/>
    <w:rsid w:val="001A21C2"/>
    <w:rsid w:val="001A237C"/>
    <w:rsid w:val="001A2401"/>
    <w:rsid w:val="001A2CB4"/>
    <w:rsid w:val="001A2FA6"/>
    <w:rsid w:val="001A33FC"/>
    <w:rsid w:val="001A3A75"/>
    <w:rsid w:val="001A415F"/>
    <w:rsid w:val="001A4591"/>
    <w:rsid w:val="001A46EE"/>
    <w:rsid w:val="001A4AAA"/>
    <w:rsid w:val="001A5149"/>
    <w:rsid w:val="001A5465"/>
    <w:rsid w:val="001A714B"/>
    <w:rsid w:val="001A7550"/>
    <w:rsid w:val="001B01FA"/>
    <w:rsid w:val="001B029E"/>
    <w:rsid w:val="001B0654"/>
    <w:rsid w:val="001B06B4"/>
    <w:rsid w:val="001B06E7"/>
    <w:rsid w:val="001B0AA5"/>
    <w:rsid w:val="001B0B42"/>
    <w:rsid w:val="001B0BEF"/>
    <w:rsid w:val="001B1470"/>
    <w:rsid w:val="001B15E4"/>
    <w:rsid w:val="001B1DB4"/>
    <w:rsid w:val="001B2263"/>
    <w:rsid w:val="001B283E"/>
    <w:rsid w:val="001B2CFE"/>
    <w:rsid w:val="001B3366"/>
    <w:rsid w:val="001B3376"/>
    <w:rsid w:val="001B341C"/>
    <w:rsid w:val="001B3861"/>
    <w:rsid w:val="001B42D5"/>
    <w:rsid w:val="001B4373"/>
    <w:rsid w:val="001B5112"/>
    <w:rsid w:val="001B5887"/>
    <w:rsid w:val="001B59D6"/>
    <w:rsid w:val="001B5EBA"/>
    <w:rsid w:val="001B64DB"/>
    <w:rsid w:val="001B68FE"/>
    <w:rsid w:val="001B6B27"/>
    <w:rsid w:val="001B6D6C"/>
    <w:rsid w:val="001B6D74"/>
    <w:rsid w:val="001B6F15"/>
    <w:rsid w:val="001B7B49"/>
    <w:rsid w:val="001B7EB1"/>
    <w:rsid w:val="001B7F6D"/>
    <w:rsid w:val="001C0764"/>
    <w:rsid w:val="001C0847"/>
    <w:rsid w:val="001C09B2"/>
    <w:rsid w:val="001C0C5C"/>
    <w:rsid w:val="001C0E33"/>
    <w:rsid w:val="001C104F"/>
    <w:rsid w:val="001C132F"/>
    <w:rsid w:val="001C1435"/>
    <w:rsid w:val="001C1789"/>
    <w:rsid w:val="001C2468"/>
    <w:rsid w:val="001C354F"/>
    <w:rsid w:val="001C36D7"/>
    <w:rsid w:val="001C37A7"/>
    <w:rsid w:val="001C3AD6"/>
    <w:rsid w:val="001C3C24"/>
    <w:rsid w:val="001C3E84"/>
    <w:rsid w:val="001C4235"/>
    <w:rsid w:val="001C46A2"/>
    <w:rsid w:val="001C4B6D"/>
    <w:rsid w:val="001C4CD5"/>
    <w:rsid w:val="001C4CEF"/>
    <w:rsid w:val="001C4E50"/>
    <w:rsid w:val="001C5241"/>
    <w:rsid w:val="001C55B2"/>
    <w:rsid w:val="001C55BE"/>
    <w:rsid w:val="001C569B"/>
    <w:rsid w:val="001C6527"/>
    <w:rsid w:val="001C6ECD"/>
    <w:rsid w:val="001C6F02"/>
    <w:rsid w:val="001C79DD"/>
    <w:rsid w:val="001C7F3C"/>
    <w:rsid w:val="001D03C8"/>
    <w:rsid w:val="001D0888"/>
    <w:rsid w:val="001D08AD"/>
    <w:rsid w:val="001D0B19"/>
    <w:rsid w:val="001D1A24"/>
    <w:rsid w:val="001D1A4F"/>
    <w:rsid w:val="001D1B89"/>
    <w:rsid w:val="001D1FFC"/>
    <w:rsid w:val="001D2D82"/>
    <w:rsid w:val="001D3AB4"/>
    <w:rsid w:val="001D3C77"/>
    <w:rsid w:val="001D4DE7"/>
    <w:rsid w:val="001D4E9A"/>
    <w:rsid w:val="001D55FC"/>
    <w:rsid w:val="001D5A7A"/>
    <w:rsid w:val="001D61B8"/>
    <w:rsid w:val="001D77EF"/>
    <w:rsid w:val="001D7D65"/>
    <w:rsid w:val="001E003B"/>
    <w:rsid w:val="001E052C"/>
    <w:rsid w:val="001E0ACE"/>
    <w:rsid w:val="001E1361"/>
    <w:rsid w:val="001E137C"/>
    <w:rsid w:val="001E1CAC"/>
    <w:rsid w:val="001E21AC"/>
    <w:rsid w:val="001E2907"/>
    <w:rsid w:val="001E2AD3"/>
    <w:rsid w:val="001E3312"/>
    <w:rsid w:val="001E3C18"/>
    <w:rsid w:val="001E3C88"/>
    <w:rsid w:val="001E4134"/>
    <w:rsid w:val="001E46C5"/>
    <w:rsid w:val="001E47BE"/>
    <w:rsid w:val="001E49D1"/>
    <w:rsid w:val="001E4A85"/>
    <w:rsid w:val="001E4B32"/>
    <w:rsid w:val="001E4C87"/>
    <w:rsid w:val="001E4CE6"/>
    <w:rsid w:val="001E4F9B"/>
    <w:rsid w:val="001E504E"/>
    <w:rsid w:val="001E54F4"/>
    <w:rsid w:val="001E570B"/>
    <w:rsid w:val="001E5792"/>
    <w:rsid w:val="001E5CB1"/>
    <w:rsid w:val="001E63E8"/>
    <w:rsid w:val="001E648C"/>
    <w:rsid w:val="001E6496"/>
    <w:rsid w:val="001E64D1"/>
    <w:rsid w:val="001E6554"/>
    <w:rsid w:val="001E6741"/>
    <w:rsid w:val="001E6989"/>
    <w:rsid w:val="001E69E9"/>
    <w:rsid w:val="001E6C5D"/>
    <w:rsid w:val="001E7A22"/>
    <w:rsid w:val="001E7F2F"/>
    <w:rsid w:val="001F0495"/>
    <w:rsid w:val="001F05E4"/>
    <w:rsid w:val="001F0C1D"/>
    <w:rsid w:val="001F1768"/>
    <w:rsid w:val="001F1981"/>
    <w:rsid w:val="001F1E4F"/>
    <w:rsid w:val="001F25C3"/>
    <w:rsid w:val="001F2BF1"/>
    <w:rsid w:val="001F2DDC"/>
    <w:rsid w:val="001F32CC"/>
    <w:rsid w:val="001F39AD"/>
    <w:rsid w:val="001F4052"/>
    <w:rsid w:val="001F4603"/>
    <w:rsid w:val="001F4A26"/>
    <w:rsid w:val="001F4A7F"/>
    <w:rsid w:val="001F4EC5"/>
    <w:rsid w:val="001F54F3"/>
    <w:rsid w:val="001F569C"/>
    <w:rsid w:val="001F5B19"/>
    <w:rsid w:val="001F5FB3"/>
    <w:rsid w:val="001F62AC"/>
    <w:rsid w:val="001F664A"/>
    <w:rsid w:val="001F72BA"/>
    <w:rsid w:val="001F7468"/>
    <w:rsid w:val="001F752D"/>
    <w:rsid w:val="001F75C4"/>
    <w:rsid w:val="001F78BD"/>
    <w:rsid w:val="001F7B2A"/>
    <w:rsid w:val="001F7C79"/>
    <w:rsid w:val="00200319"/>
    <w:rsid w:val="00200426"/>
    <w:rsid w:val="00200451"/>
    <w:rsid w:val="0020082A"/>
    <w:rsid w:val="00200AEE"/>
    <w:rsid w:val="002019A7"/>
    <w:rsid w:val="00201BEF"/>
    <w:rsid w:val="0020208C"/>
    <w:rsid w:val="00202F07"/>
    <w:rsid w:val="00203143"/>
    <w:rsid w:val="00203160"/>
    <w:rsid w:val="00203402"/>
    <w:rsid w:val="0020422F"/>
    <w:rsid w:val="0020472E"/>
    <w:rsid w:val="00204BF6"/>
    <w:rsid w:val="00205C3B"/>
    <w:rsid w:val="00205D01"/>
    <w:rsid w:val="002069FA"/>
    <w:rsid w:val="00206A1D"/>
    <w:rsid w:val="00206C1E"/>
    <w:rsid w:val="00206E86"/>
    <w:rsid w:val="00207714"/>
    <w:rsid w:val="00207A17"/>
    <w:rsid w:val="00207AE6"/>
    <w:rsid w:val="00207B80"/>
    <w:rsid w:val="00207B95"/>
    <w:rsid w:val="00207BBB"/>
    <w:rsid w:val="0021075D"/>
    <w:rsid w:val="00210B0C"/>
    <w:rsid w:val="00211050"/>
    <w:rsid w:val="002110F0"/>
    <w:rsid w:val="00211FAF"/>
    <w:rsid w:val="00211FF7"/>
    <w:rsid w:val="002120C6"/>
    <w:rsid w:val="0021229D"/>
    <w:rsid w:val="00212535"/>
    <w:rsid w:val="00212671"/>
    <w:rsid w:val="00212847"/>
    <w:rsid w:val="00212DC9"/>
    <w:rsid w:val="00213188"/>
    <w:rsid w:val="00213201"/>
    <w:rsid w:val="0021335D"/>
    <w:rsid w:val="0021347A"/>
    <w:rsid w:val="002134E9"/>
    <w:rsid w:val="002139E1"/>
    <w:rsid w:val="00213E4B"/>
    <w:rsid w:val="00213F40"/>
    <w:rsid w:val="00214C15"/>
    <w:rsid w:val="00215939"/>
    <w:rsid w:val="002164A7"/>
    <w:rsid w:val="00216C01"/>
    <w:rsid w:val="00216CFA"/>
    <w:rsid w:val="00216F8C"/>
    <w:rsid w:val="00217312"/>
    <w:rsid w:val="00217749"/>
    <w:rsid w:val="0021794F"/>
    <w:rsid w:val="00217A53"/>
    <w:rsid w:val="00217D85"/>
    <w:rsid w:val="0022027E"/>
    <w:rsid w:val="00220420"/>
    <w:rsid w:val="00220578"/>
    <w:rsid w:val="002206A3"/>
    <w:rsid w:val="00220714"/>
    <w:rsid w:val="00220AAD"/>
    <w:rsid w:val="00220C88"/>
    <w:rsid w:val="00220EBF"/>
    <w:rsid w:val="002216D0"/>
    <w:rsid w:val="00221F23"/>
    <w:rsid w:val="00221FF7"/>
    <w:rsid w:val="002221A2"/>
    <w:rsid w:val="00222906"/>
    <w:rsid w:val="00222AD3"/>
    <w:rsid w:val="00222DEC"/>
    <w:rsid w:val="00222F1D"/>
    <w:rsid w:val="00223060"/>
    <w:rsid w:val="00223973"/>
    <w:rsid w:val="00223A7B"/>
    <w:rsid w:val="00223A97"/>
    <w:rsid w:val="00223F94"/>
    <w:rsid w:val="00224107"/>
    <w:rsid w:val="00224346"/>
    <w:rsid w:val="0022467C"/>
    <w:rsid w:val="0022479C"/>
    <w:rsid w:val="00224912"/>
    <w:rsid w:val="002249C3"/>
    <w:rsid w:val="00225714"/>
    <w:rsid w:val="002257BA"/>
    <w:rsid w:val="00225BBB"/>
    <w:rsid w:val="0022672A"/>
    <w:rsid w:val="002268C1"/>
    <w:rsid w:val="00226A53"/>
    <w:rsid w:val="00226B12"/>
    <w:rsid w:val="00226F8C"/>
    <w:rsid w:val="00227069"/>
    <w:rsid w:val="0022756F"/>
    <w:rsid w:val="00227EC4"/>
    <w:rsid w:val="002300F1"/>
    <w:rsid w:val="00230EB0"/>
    <w:rsid w:val="00231691"/>
    <w:rsid w:val="002319DE"/>
    <w:rsid w:val="0023288C"/>
    <w:rsid w:val="002329FD"/>
    <w:rsid w:val="00232D62"/>
    <w:rsid w:val="0023347A"/>
    <w:rsid w:val="0023366F"/>
    <w:rsid w:val="0023423C"/>
    <w:rsid w:val="00234402"/>
    <w:rsid w:val="0023484F"/>
    <w:rsid w:val="00234A1F"/>
    <w:rsid w:val="00234DA1"/>
    <w:rsid w:val="00234DEA"/>
    <w:rsid w:val="002354BB"/>
    <w:rsid w:val="00235735"/>
    <w:rsid w:val="002359C4"/>
    <w:rsid w:val="00235DCE"/>
    <w:rsid w:val="00235DFE"/>
    <w:rsid w:val="0023640D"/>
    <w:rsid w:val="00237011"/>
    <w:rsid w:val="00237823"/>
    <w:rsid w:val="00237868"/>
    <w:rsid w:val="0023793A"/>
    <w:rsid w:val="00237D3F"/>
    <w:rsid w:val="00237DCC"/>
    <w:rsid w:val="002402C1"/>
    <w:rsid w:val="00240B10"/>
    <w:rsid w:val="002410EF"/>
    <w:rsid w:val="0024122E"/>
    <w:rsid w:val="00241250"/>
    <w:rsid w:val="00241566"/>
    <w:rsid w:val="00241C79"/>
    <w:rsid w:val="0024257B"/>
    <w:rsid w:val="00242A94"/>
    <w:rsid w:val="00242DA7"/>
    <w:rsid w:val="00242E67"/>
    <w:rsid w:val="00243ADD"/>
    <w:rsid w:val="00243CE1"/>
    <w:rsid w:val="00243D15"/>
    <w:rsid w:val="00244DC4"/>
    <w:rsid w:val="0024508E"/>
    <w:rsid w:val="0024559E"/>
    <w:rsid w:val="002456A6"/>
    <w:rsid w:val="00245740"/>
    <w:rsid w:val="0024576D"/>
    <w:rsid w:val="00246046"/>
    <w:rsid w:val="00246552"/>
    <w:rsid w:val="00246651"/>
    <w:rsid w:val="0024702C"/>
    <w:rsid w:val="0024714B"/>
    <w:rsid w:val="002475F5"/>
    <w:rsid w:val="00247D22"/>
    <w:rsid w:val="00247D63"/>
    <w:rsid w:val="00250CEE"/>
    <w:rsid w:val="00250F98"/>
    <w:rsid w:val="00251685"/>
    <w:rsid w:val="0025171E"/>
    <w:rsid w:val="00251A41"/>
    <w:rsid w:val="00251EAE"/>
    <w:rsid w:val="002524C3"/>
    <w:rsid w:val="0025285A"/>
    <w:rsid w:val="0025368B"/>
    <w:rsid w:val="00253C04"/>
    <w:rsid w:val="00253E6D"/>
    <w:rsid w:val="002540AB"/>
    <w:rsid w:val="002543D2"/>
    <w:rsid w:val="002552AA"/>
    <w:rsid w:val="00255559"/>
    <w:rsid w:val="0025611B"/>
    <w:rsid w:val="00256166"/>
    <w:rsid w:val="002561DD"/>
    <w:rsid w:val="0025628E"/>
    <w:rsid w:val="0025679F"/>
    <w:rsid w:val="002568C7"/>
    <w:rsid w:val="00256D28"/>
    <w:rsid w:val="00257300"/>
    <w:rsid w:val="0025768B"/>
    <w:rsid w:val="0025787E"/>
    <w:rsid w:val="00257B1A"/>
    <w:rsid w:val="00257F70"/>
    <w:rsid w:val="0026003C"/>
    <w:rsid w:val="002608D8"/>
    <w:rsid w:val="00260F07"/>
    <w:rsid w:val="0026114B"/>
    <w:rsid w:val="00261286"/>
    <w:rsid w:val="00261D57"/>
    <w:rsid w:val="00262378"/>
    <w:rsid w:val="00262875"/>
    <w:rsid w:val="00262876"/>
    <w:rsid w:val="00262F75"/>
    <w:rsid w:val="00263183"/>
    <w:rsid w:val="00263773"/>
    <w:rsid w:val="002641C2"/>
    <w:rsid w:val="00264A3D"/>
    <w:rsid w:val="00264C84"/>
    <w:rsid w:val="00264E17"/>
    <w:rsid w:val="002653B9"/>
    <w:rsid w:val="00265A54"/>
    <w:rsid w:val="00265B54"/>
    <w:rsid w:val="00265C20"/>
    <w:rsid w:val="00265DFE"/>
    <w:rsid w:val="00266F11"/>
    <w:rsid w:val="00267363"/>
    <w:rsid w:val="00267F49"/>
    <w:rsid w:val="002705A1"/>
    <w:rsid w:val="0027087F"/>
    <w:rsid w:val="00270968"/>
    <w:rsid w:val="00271419"/>
    <w:rsid w:val="002717DA"/>
    <w:rsid w:val="00271BF8"/>
    <w:rsid w:val="00271DC8"/>
    <w:rsid w:val="00272579"/>
    <w:rsid w:val="002727B8"/>
    <w:rsid w:val="0027280A"/>
    <w:rsid w:val="002728DB"/>
    <w:rsid w:val="00273038"/>
    <w:rsid w:val="00273215"/>
    <w:rsid w:val="00273C2F"/>
    <w:rsid w:val="00273DAF"/>
    <w:rsid w:val="00274B6C"/>
    <w:rsid w:val="00274DFD"/>
    <w:rsid w:val="00275244"/>
    <w:rsid w:val="00275E6C"/>
    <w:rsid w:val="00276A12"/>
    <w:rsid w:val="0027716F"/>
    <w:rsid w:val="0027764D"/>
    <w:rsid w:val="002777ED"/>
    <w:rsid w:val="002779E5"/>
    <w:rsid w:val="00277D20"/>
    <w:rsid w:val="00277F3A"/>
    <w:rsid w:val="002803A6"/>
    <w:rsid w:val="0028063B"/>
    <w:rsid w:val="00280BCF"/>
    <w:rsid w:val="00280C2E"/>
    <w:rsid w:val="0028106D"/>
    <w:rsid w:val="002811A6"/>
    <w:rsid w:val="0028131F"/>
    <w:rsid w:val="00281DA1"/>
    <w:rsid w:val="002823C5"/>
    <w:rsid w:val="00282C05"/>
    <w:rsid w:val="002835FF"/>
    <w:rsid w:val="00283918"/>
    <w:rsid w:val="00283BF7"/>
    <w:rsid w:val="00283C8F"/>
    <w:rsid w:val="00283CB3"/>
    <w:rsid w:val="0028431A"/>
    <w:rsid w:val="00284A22"/>
    <w:rsid w:val="0028563B"/>
    <w:rsid w:val="00285C8B"/>
    <w:rsid w:val="0028643E"/>
    <w:rsid w:val="00286A37"/>
    <w:rsid w:val="002878DF"/>
    <w:rsid w:val="00287A55"/>
    <w:rsid w:val="00287A78"/>
    <w:rsid w:val="00287B7F"/>
    <w:rsid w:val="002900D1"/>
    <w:rsid w:val="00290391"/>
    <w:rsid w:val="00290600"/>
    <w:rsid w:val="002907F2"/>
    <w:rsid w:val="00290870"/>
    <w:rsid w:val="002908ED"/>
    <w:rsid w:val="002909B2"/>
    <w:rsid w:val="00290A17"/>
    <w:rsid w:val="00290CA2"/>
    <w:rsid w:val="00291C40"/>
    <w:rsid w:val="00291F3C"/>
    <w:rsid w:val="002920F3"/>
    <w:rsid w:val="002921FB"/>
    <w:rsid w:val="00292241"/>
    <w:rsid w:val="002922B6"/>
    <w:rsid w:val="00292AD7"/>
    <w:rsid w:val="00292E1E"/>
    <w:rsid w:val="00293002"/>
    <w:rsid w:val="0029390F"/>
    <w:rsid w:val="00294CF2"/>
    <w:rsid w:val="00295487"/>
    <w:rsid w:val="00295BCA"/>
    <w:rsid w:val="0029615C"/>
    <w:rsid w:val="0029672C"/>
    <w:rsid w:val="002A0717"/>
    <w:rsid w:val="002A080A"/>
    <w:rsid w:val="002A0B7B"/>
    <w:rsid w:val="002A0D94"/>
    <w:rsid w:val="002A0FF0"/>
    <w:rsid w:val="002A161A"/>
    <w:rsid w:val="002A1671"/>
    <w:rsid w:val="002A1D23"/>
    <w:rsid w:val="002A259A"/>
    <w:rsid w:val="002A27F4"/>
    <w:rsid w:val="002A3AED"/>
    <w:rsid w:val="002A3C8C"/>
    <w:rsid w:val="002A4D22"/>
    <w:rsid w:val="002A4E1B"/>
    <w:rsid w:val="002A4F97"/>
    <w:rsid w:val="002A56CE"/>
    <w:rsid w:val="002A5937"/>
    <w:rsid w:val="002A715D"/>
    <w:rsid w:val="002A71E1"/>
    <w:rsid w:val="002A720C"/>
    <w:rsid w:val="002A77AB"/>
    <w:rsid w:val="002A7BD1"/>
    <w:rsid w:val="002A7C40"/>
    <w:rsid w:val="002B01ED"/>
    <w:rsid w:val="002B0216"/>
    <w:rsid w:val="002B1058"/>
    <w:rsid w:val="002B110B"/>
    <w:rsid w:val="002B2254"/>
    <w:rsid w:val="002B2880"/>
    <w:rsid w:val="002B2ED5"/>
    <w:rsid w:val="002B3103"/>
    <w:rsid w:val="002B31DD"/>
    <w:rsid w:val="002B332A"/>
    <w:rsid w:val="002B3E1A"/>
    <w:rsid w:val="002B404B"/>
    <w:rsid w:val="002B4073"/>
    <w:rsid w:val="002B421D"/>
    <w:rsid w:val="002B44BA"/>
    <w:rsid w:val="002B4919"/>
    <w:rsid w:val="002B4AC0"/>
    <w:rsid w:val="002B4B99"/>
    <w:rsid w:val="002B5126"/>
    <w:rsid w:val="002B5258"/>
    <w:rsid w:val="002B5295"/>
    <w:rsid w:val="002B5733"/>
    <w:rsid w:val="002B5C47"/>
    <w:rsid w:val="002B6008"/>
    <w:rsid w:val="002B6406"/>
    <w:rsid w:val="002B6454"/>
    <w:rsid w:val="002B651D"/>
    <w:rsid w:val="002B6F1E"/>
    <w:rsid w:val="002B7107"/>
    <w:rsid w:val="002B710B"/>
    <w:rsid w:val="002B733C"/>
    <w:rsid w:val="002C002B"/>
    <w:rsid w:val="002C010C"/>
    <w:rsid w:val="002C0165"/>
    <w:rsid w:val="002C0307"/>
    <w:rsid w:val="002C0537"/>
    <w:rsid w:val="002C06D2"/>
    <w:rsid w:val="002C0A87"/>
    <w:rsid w:val="002C0C65"/>
    <w:rsid w:val="002C1D53"/>
    <w:rsid w:val="002C20EC"/>
    <w:rsid w:val="002C2951"/>
    <w:rsid w:val="002C2A8F"/>
    <w:rsid w:val="002C2B26"/>
    <w:rsid w:val="002C2C8E"/>
    <w:rsid w:val="002C2D2B"/>
    <w:rsid w:val="002C3977"/>
    <w:rsid w:val="002C3A03"/>
    <w:rsid w:val="002C3C96"/>
    <w:rsid w:val="002C43BF"/>
    <w:rsid w:val="002C48B8"/>
    <w:rsid w:val="002C4900"/>
    <w:rsid w:val="002C494F"/>
    <w:rsid w:val="002C4CB9"/>
    <w:rsid w:val="002C4E27"/>
    <w:rsid w:val="002C5253"/>
    <w:rsid w:val="002C5D86"/>
    <w:rsid w:val="002C63C1"/>
    <w:rsid w:val="002C6605"/>
    <w:rsid w:val="002C6E2A"/>
    <w:rsid w:val="002C75A4"/>
    <w:rsid w:val="002D0378"/>
    <w:rsid w:val="002D03FD"/>
    <w:rsid w:val="002D04D6"/>
    <w:rsid w:val="002D0755"/>
    <w:rsid w:val="002D0A46"/>
    <w:rsid w:val="002D0B98"/>
    <w:rsid w:val="002D10A9"/>
    <w:rsid w:val="002D14B0"/>
    <w:rsid w:val="002D180A"/>
    <w:rsid w:val="002D182B"/>
    <w:rsid w:val="002D20DB"/>
    <w:rsid w:val="002D2832"/>
    <w:rsid w:val="002D3636"/>
    <w:rsid w:val="002D36AC"/>
    <w:rsid w:val="002D40B2"/>
    <w:rsid w:val="002D4EDD"/>
    <w:rsid w:val="002D574A"/>
    <w:rsid w:val="002D5904"/>
    <w:rsid w:val="002D607A"/>
    <w:rsid w:val="002D60F6"/>
    <w:rsid w:val="002D6529"/>
    <w:rsid w:val="002D692D"/>
    <w:rsid w:val="002D7401"/>
    <w:rsid w:val="002D7569"/>
    <w:rsid w:val="002E005E"/>
    <w:rsid w:val="002E091E"/>
    <w:rsid w:val="002E16E9"/>
    <w:rsid w:val="002E1A8E"/>
    <w:rsid w:val="002E1CBB"/>
    <w:rsid w:val="002E1E05"/>
    <w:rsid w:val="002E1E8B"/>
    <w:rsid w:val="002E24A0"/>
    <w:rsid w:val="002E2B7E"/>
    <w:rsid w:val="002E2C2E"/>
    <w:rsid w:val="002E2F04"/>
    <w:rsid w:val="002E3165"/>
    <w:rsid w:val="002E37C6"/>
    <w:rsid w:val="002E464E"/>
    <w:rsid w:val="002E49D9"/>
    <w:rsid w:val="002E4D1F"/>
    <w:rsid w:val="002E4DB2"/>
    <w:rsid w:val="002E4F01"/>
    <w:rsid w:val="002E523B"/>
    <w:rsid w:val="002E6B60"/>
    <w:rsid w:val="002E6CB4"/>
    <w:rsid w:val="002E6E16"/>
    <w:rsid w:val="002E6FCC"/>
    <w:rsid w:val="002E732E"/>
    <w:rsid w:val="002E7611"/>
    <w:rsid w:val="002E7709"/>
    <w:rsid w:val="002E7EF2"/>
    <w:rsid w:val="002F021A"/>
    <w:rsid w:val="002F03D9"/>
    <w:rsid w:val="002F0C65"/>
    <w:rsid w:val="002F10BB"/>
    <w:rsid w:val="002F1187"/>
    <w:rsid w:val="002F1190"/>
    <w:rsid w:val="002F12F2"/>
    <w:rsid w:val="002F1698"/>
    <w:rsid w:val="002F16A5"/>
    <w:rsid w:val="002F171F"/>
    <w:rsid w:val="002F1831"/>
    <w:rsid w:val="002F1925"/>
    <w:rsid w:val="002F1D71"/>
    <w:rsid w:val="002F201C"/>
    <w:rsid w:val="002F2BCA"/>
    <w:rsid w:val="002F2CFF"/>
    <w:rsid w:val="002F2F9D"/>
    <w:rsid w:val="002F329B"/>
    <w:rsid w:val="002F3361"/>
    <w:rsid w:val="002F341D"/>
    <w:rsid w:val="002F3F7B"/>
    <w:rsid w:val="002F4052"/>
    <w:rsid w:val="002F452B"/>
    <w:rsid w:val="002F467B"/>
    <w:rsid w:val="002F49F3"/>
    <w:rsid w:val="002F6491"/>
    <w:rsid w:val="002F65B0"/>
    <w:rsid w:val="002F6637"/>
    <w:rsid w:val="002F6C61"/>
    <w:rsid w:val="002F6F4C"/>
    <w:rsid w:val="002F7781"/>
    <w:rsid w:val="002F7E41"/>
    <w:rsid w:val="00300152"/>
    <w:rsid w:val="00300568"/>
    <w:rsid w:val="00300A01"/>
    <w:rsid w:val="0030130F"/>
    <w:rsid w:val="00301604"/>
    <w:rsid w:val="00301A46"/>
    <w:rsid w:val="00301BB5"/>
    <w:rsid w:val="00301CE7"/>
    <w:rsid w:val="00301CFE"/>
    <w:rsid w:val="0030276C"/>
    <w:rsid w:val="00302A54"/>
    <w:rsid w:val="00302B71"/>
    <w:rsid w:val="00302BA3"/>
    <w:rsid w:val="003031C7"/>
    <w:rsid w:val="00303AA7"/>
    <w:rsid w:val="00303AFA"/>
    <w:rsid w:val="00303C57"/>
    <w:rsid w:val="00303C84"/>
    <w:rsid w:val="003046A3"/>
    <w:rsid w:val="00304B63"/>
    <w:rsid w:val="003058C2"/>
    <w:rsid w:val="00305C5C"/>
    <w:rsid w:val="0030640F"/>
    <w:rsid w:val="00307122"/>
    <w:rsid w:val="0030739B"/>
    <w:rsid w:val="003079AE"/>
    <w:rsid w:val="003079C2"/>
    <w:rsid w:val="00307FDB"/>
    <w:rsid w:val="00310A13"/>
    <w:rsid w:val="00311266"/>
    <w:rsid w:val="00311845"/>
    <w:rsid w:val="0031185E"/>
    <w:rsid w:val="00311E80"/>
    <w:rsid w:val="003120BD"/>
    <w:rsid w:val="0031265E"/>
    <w:rsid w:val="0031265F"/>
    <w:rsid w:val="0031276F"/>
    <w:rsid w:val="003128E0"/>
    <w:rsid w:val="00313988"/>
    <w:rsid w:val="003142FB"/>
    <w:rsid w:val="003146F8"/>
    <w:rsid w:val="00314D5C"/>
    <w:rsid w:val="0031506F"/>
    <w:rsid w:val="003157B6"/>
    <w:rsid w:val="0031589D"/>
    <w:rsid w:val="00315B82"/>
    <w:rsid w:val="003161DB"/>
    <w:rsid w:val="003161F2"/>
    <w:rsid w:val="0031658D"/>
    <w:rsid w:val="0031669A"/>
    <w:rsid w:val="003168D8"/>
    <w:rsid w:val="003169B4"/>
    <w:rsid w:val="003169EF"/>
    <w:rsid w:val="003170A4"/>
    <w:rsid w:val="00317164"/>
    <w:rsid w:val="003171BB"/>
    <w:rsid w:val="00317681"/>
    <w:rsid w:val="0031784F"/>
    <w:rsid w:val="00317CA0"/>
    <w:rsid w:val="00320AB1"/>
    <w:rsid w:val="00321036"/>
    <w:rsid w:val="00321510"/>
    <w:rsid w:val="00321BE0"/>
    <w:rsid w:val="00322004"/>
    <w:rsid w:val="00322ABB"/>
    <w:rsid w:val="00322B6A"/>
    <w:rsid w:val="00322CB5"/>
    <w:rsid w:val="00322F43"/>
    <w:rsid w:val="00323027"/>
    <w:rsid w:val="0032314A"/>
    <w:rsid w:val="003232AD"/>
    <w:rsid w:val="00323A4B"/>
    <w:rsid w:val="003244CD"/>
    <w:rsid w:val="0032479F"/>
    <w:rsid w:val="00324D52"/>
    <w:rsid w:val="00324FE4"/>
    <w:rsid w:val="00326019"/>
    <w:rsid w:val="00326110"/>
    <w:rsid w:val="0032620D"/>
    <w:rsid w:val="0032625F"/>
    <w:rsid w:val="00326374"/>
    <w:rsid w:val="00326416"/>
    <w:rsid w:val="003267B4"/>
    <w:rsid w:val="00326925"/>
    <w:rsid w:val="0032700B"/>
    <w:rsid w:val="00327751"/>
    <w:rsid w:val="00327A09"/>
    <w:rsid w:val="00327D77"/>
    <w:rsid w:val="00327EAE"/>
    <w:rsid w:val="003303AC"/>
    <w:rsid w:val="00330FFA"/>
    <w:rsid w:val="0033147D"/>
    <w:rsid w:val="003315DC"/>
    <w:rsid w:val="00331764"/>
    <w:rsid w:val="00331A61"/>
    <w:rsid w:val="00331F56"/>
    <w:rsid w:val="0033270E"/>
    <w:rsid w:val="00332B29"/>
    <w:rsid w:val="003336B6"/>
    <w:rsid w:val="003338DA"/>
    <w:rsid w:val="003341D9"/>
    <w:rsid w:val="00335138"/>
    <w:rsid w:val="00335392"/>
    <w:rsid w:val="00335509"/>
    <w:rsid w:val="003355D4"/>
    <w:rsid w:val="0033586A"/>
    <w:rsid w:val="003358D3"/>
    <w:rsid w:val="00336458"/>
    <w:rsid w:val="003365FF"/>
    <w:rsid w:val="003369BF"/>
    <w:rsid w:val="00336BE2"/>
    <w:rsid w:val="003374CA"/>
    <w:rsid w:val="00337648"/>
    <w:rsid w:val="00337751"/>
    <w:rsid w:val="0033781E"/>
    <w:rsid w:val="00340188"/>
    <w:rsid w:val="003406C3"/>
    <w:rsid w:val="00340905"/>
    <w:rsid w:val="00341556"/>
    <w:rsid w:val="00341676"/>
    <w:rsid w:val="00341AF3"/>
    <w:rsid w:val="00341F43"/>
    <w:rsid w:val="00342173"/>
    <w:rsid w:val="00343BE0"/>
    <w:rsid w:val="00343D16"/>
    <w:rsid w:val="00343F86"/>
    <w:rsid w:val="00343FE0"/>
    <w:rsid w:val="0034465A"/>
    <w:rsid w:val="00347624"/>
    <w:rsid w:val="0035083B"/>
    <w:rsid w:val="00350E73"/>
    <w:rsid w:val="00350F9C"/>
    <w:rsid w:val="00352605"/>
    <w:rsid w:val="00352689"/>
    <w:rsid w:val="00352C6F"/>
    <w:rsid w:val="00353076"/>
    <w:rsid w:val="00353245"/>
    <w:rsid w:val="0035326D"/>
    <w:rsid w:val="003533FA"/>
    <w:rsid w:val="003534DC"/>
    <w:rsid w:val="00353D0E"/>
    <w:rsid w:val="00354773"/>
    <w:rsid w:val="00354C58"/>
    <w:rsid w:val="00354DF7"/>
    <w:rsid w:val="00356509"/>
    <w:rsid w:val="0035650F"/>
    <w:rsid w:val="0035658E"/>
    <w:rsid w:val="00357ED5"/>
    <w:rsid w:val="003601B0"/>
    <w:rsid w:val="00360498"/>
    <w:rsid w:val="003605DB"/>
    <w:rsid w:val="00360B9E"/>
    <w:rsid w:val="00360C5D"/>
    <w:rsid w:val="003619F6"/>
    <w:rsid w:val="00361C92"/>
    <w:rsid w:val="0036226F"/>
    <w:rsid w:val="003627EB"/>
    <w:rsid w:val="00362BBB"/>
    <w:rsid w:val="003631A2"/>
    <w:rsid w:val="0036360C"/>
    <w:rsid w:val="00363FEC"/>
    <w:rsid w:val="00365473"/>
    <w:rsid w:val="003654B2"/>
    <w:rsid w:val="003654B9"/>
    <w:rsid w:val="003656C2"/>
    <w:rsid w:val="003659E2"/>
    <w:rsid w:val="0036603D"/>
    <w:rsid w:val="00366B3A"/>
    <w:rsid w:val="00366C22"/>
    <w:rsid w:val="00366D07"/>
    <w:rsid w:val="00366FE6"/>
    <w:rsid w:val="00367142"/>
    <w:rsid w:val="003673EC"/>
    <w:rsid w:val="003674C6"/>
    <w:rsid w:val="003674C9"/>
    <w:rsid w:val="003678C0"/>
    <w:rsid w:val="00370771"/>
    <w:rsid w:val="003707F2"/>
    <w:rsid w:val="00370BCE"/>
    <w:rsid w:val="0037141E"/>
    <w:rsid w:val="0037225E"/>
    <w:rsid w:val="0037241F"/>
    <w:rsid w:val="00372890"/>
    <w:rsid w:val="00372AF0"/>
    <w:rsid w:val="00372BE8"/>
    <w:rsid w:val="003732AA"/>
    <w:rsid w:val="003738B9"/>
    <w:rsid w:val="0037398C"/>
    <w:rsid w:val="00373E28"/>
    <w:rsid w:val="00374EB0"/>
    <w:rsid w:val="0037522E"/>
    <w:rsid w:val="00375877"/>
    <w:rsid w:val="00375DBE"/>
    <w:rsid w:val="00376259"/>
    <w:rsid w:val="0037635A"/>
    <w:rsid w:val="00376897"/>
    <w:rsid w:val="003774B5"/>
    <w:rsid w:val="003775DA"/>
    <w:rsid w:val="00377733"/>
    <w:rsid w:val="003779D9"/>
    <w:rsid w:val="00377AF3"/>
    <w:rsid w:val="00380AC9"/>
    <w:rsid w:val="00380F6D"/>
    <w:rsid w:val="00380F84"/>
    <w:rsid w:val="003816DB"/>
    <w:rsid w:val="00381A4B"/>
    <w:rsid w:val="00382197"/>
    <w:rsid w:val="00382549"/>
    <w:rsid w:val="003829F7"/>
    <w:rsid w:val="00382AF1"/>
    <w:rsid w:val="00382D28"/>
    <w:rsid w:val="00382DAD"/>
    <w:rsid w:val="00382E5E"/>
    <w:rsid w:val="00383F17"/>
    <w:rsid w:val="0038408C"/>
    <w:rsid w:val="003840D4"/>
    <w:rsid w:val="003843A3"/>
    <w:rsid w:val="0038442F"/>
    <w:rsid w:val="00384922"/>
    <w:rsid w:val="00384B1F"/>
    <w:rsid w:val="0038500A"/>
    <w:rsid w:val="0038595F"/>
    <w:rsid w:val="003861A6"/>
    <w:rsid w:val="00386656"/>
    <w:rsid w:val="00386C0D"/>
    <w:rsid w:val="00387609"/>
    <w:rsid w:val="00387830"/>
    <w:rsid w:val="00387B93"/>
    <w:rsid w:val="00387EE5"/>
    <w:rsid w:val="00390451"/>
    <w:rsid w:val="003907BC"/>
    <w:rsid w:val="003909F8"/>
    <w:rsid w:val="00391A16"/>
    <w:rsid w:val="00391CE8"/>
    <w:rsid w:val="00392377"/>
    <w:rsid w:val="00392387"/>
    <w:rsid w:val="003923A9"/>
    <w:rsid w:val="00392594"/>
    <w:rsid w:val="00392801"/>
    <w:rsid w:val="00392AB2"/>
    <w:rsid w:val="00392BA5"/>
    <w:rsid w:val="00392D37"/>
    <w:rsid w:val="003930CB"/>
    <w:rsid w:val="003932D8"/>
    <w:rsid w:val="00393461"/>
    <w:rsid w:val="00393687"/>
    <w:rsid w:val="00393773"/>
    <w:rsid w:val="003939EE"/>
    <w:rsid w:val="00393AB0"/>
    <w:rsid w:val="00393D5F"/>
    <w:rsid w:val="00393E93"/>
    <w:rsid w:val="0039411E"/>
    <w:rsid w:val="00395335"/>
    <w:rsid w:val="003954CA"/>
    <w:rsid w:val="00395DD0"/>
    <w:rsid w:val="0039642E"/>
    <w:rsid w:val="003965F2"/>
    <w:rsid w:val="003967BF"/>
    <w:rsid w:val="00396A98"/>
    <w:rsid w:val="00396B48"/>
    <w:rsid w:val="00396C7E"/>
    <w:rsid w:val="003973A5"/>
    <w:rsid w:val="0039741F"/>
    <w:rsid w:val="00397452"/>
    <w:rsid w:val="00397E32"/>
    <w:rsid w:val="00397E4A"/>
    <w:rsid w:val="003A0029"/>
    <w:rsid w:val="003A0451"/>
    <w:rsid w:val="003A0982"/>
    <w:rsid w:val="003A0ED7"/>
    <w:rsid w:val="003A103E"/>
    <w:rsid w:val="003A169E"/>
    <w:rsid w:val="003A1FB5"/>
    <w:rsid w:val="003A25BC"/>
    <w:rsid w:val="003A26E9"/>
    <w:rsid w:val="003A279F"/>
    <w:rsid w:val="003A2842"/>
    <w:rsid w:val="003A28AD"/>
    <w:rsid w:val="003A2B90"/>
    <w:rsid w:val="003A2C9D"/>
    <w:rsid w:val="003A3059"/>
    <w:rsid w:val="003A3560"/>
    <w:rsid w:val="003A392D"/>
    <w:rsid w:val="003A3FE9"/>
    <w:rsid w:val="003A4138"/>
    <w:rsid w:val="003A4866"/>
    <w:rsid w:val="003A4A77"/>
    <w:rsid w:val="003A4F09"/>
    <w:rsid w:val="003A5141"/>
    <w:rsid w:val="003A51BD"/>
    <w:rsid w:val="003A535E"/>
    <w:rsid w:val="003A53B1"/>
    <w:rsid w:val="003A55A2"/>
    <w:rsid w:val="003A5E5C"/>
    <w:rsid w:val="003A6B5E"/>
    <w:rsid w:val="003A6FA1"/>
    <w:rsid w:val="003A7480"/>
    <w:rsid w:val="003A76C3"/>
    <w:rsid w:val="003A7864"/>
    <w:rsid w:val="003A7AC6"/>
    <w:rsid w:val="003A7B93"/>
    <w:rsid w:val="003A7EF0"/>
    <w:rsid w:val="003B0727"/>
    <w:rsid w:val="003B098B"/>
    <w:rsid w:val="003B14C8"/>
    <w:rsid w:val="003B159B"/>
    <w:rsid w:val="003B1DA4"/>
    <w:rsid w:val="003B1F06"/>
    <w:rsid w:val="003B2358"/>
    <w:rsid w:val="003B27F2"/>
    <w:rsid w:val="003B2B15"/>
    <w:rsid w:val="003B2D6A"/>
    <w:rsid w:val="003B2EBA"/>
    <w:rsid w:val="003B2F62"/>
    <w:rsid w:val="003B309F"/>
    <w:rsid w:val="003B378A"/>
    <w:rsid w:val="003B37B1"/>
    <w:rsid w:val="003B3F4B"/>
    <w:rsid w:val="003B41A3"/>
    <w:rsid w:val="003B473A"/>
    <w:rsid w:val="003B486E"/>
    <w:rsid w:val="003B51A0"/>
    <w:rsid w:val="003B53E2"/>
    <w:rsid w:val="003B5733"/>
    <w:rsid w:val="003B5C3E"/>
    <w:rsid w:val="003B5EF4"/>
    <w:rsid w:val="003B633B"/>
    <w:rsid w:val="003B6808"/>
    <w:rsid w:val="003B6ADE"/>
    <w:rsid w:val="003B6AF8"/>
    <w:rsid w:val="003B6F9F"/>
    <w:rsid w:val="003B70AC"/>
    <w:rsid w:val="003B76CF"/>
    <w:rsid w:val="003B7A0B"/>
    <w:rsid w:val="003B7A39"/>
    <w:rsid w:val="003C0483"/>
    <w:rsid w:val="003C0561"/>
    <w:rsid w:val="003C0784"/>
    <w:rsid w:val="003C0BF2"/>
    <w:rsid w:val="003C1194"/>
    <w:rsid w:val="003C13BB"/>
    <w:rsid w:val="003C148A"/>
    <w:rsid w:val="003C1752"/>
    <w:rsid w:val="003C186F"/>
    <w:rsid w:val="003C1C03"/>
    <w:rsid w:val="003C1EBA"/>
    <w:rsid w:val="003C21AC"/>
    <w:rsid w:val="003C2379"/>
    <w:rsid w:val="003C2946"/>
    <w:rsid w:val="003C2AF1"/>
    <w:rsid w:val="003C3E4F"/>
    <w:rsid w:val="003C3F32"/>
    <w:rsid w:val="003C42A5"/>
    <w:rsid w:val="003C4509"/>
    <w:rsid w:val="003C4521"/>
    <w:rsid w:val="003C465B"/>
    <w:rsid w:val="003C4862"/>
    <w:rsid w:val="003C48CB"/>
    <w:rsid w:val="003C4E83"/>
    <w:rsid w:val="003C4F61"/>
    <w:rsid w:val="003C51B0"/>
    <w:rsid w:val="003C6379"/>
    <w:rsid w:val="003C63E7"/>
    <w:rsid w:val="003C672E"/>
    <w:rsid w:val="003C689C"/>
    <w:rsid w:val="003C6F03"/>
    <w:rsid w:val="003C715E"/>
    <w:rsid w:val="003C7365"/>
    <w:rsid w:val="003C7A0A"/>
    <w:rsid w:val="003C7FB1"/>
    <w:rsid w:val="003D0154"/>
    <w:rsid w:val="003D0C05"/>
    <w:rsid w:val="003D0F9B"/>
    <w:rsid w:val="003D122B"/>
    <w:rsid w:val="003D179A"/>
    <w:rsid w:val="003D184C"/>
    <w:rsid w:val="003D22E9"/>
    <w:rsid w:val="003D24FD"/>
    <w:rsid w:val="003D2C61"/>
    <w:rsid w:val="003D306C"/>
    <w:rsid w:val="003D3213"/>
    <w:rsid w:val="003D35AD"/>
    <w:rsid w:val="003D3D7E"/>
    <w:rsid w:val="003D407D"/>
    <w:rsid w:val="003D4D54"/>
    <w:rsid w:val="003D526D"/>
    <w:rsid w:val="003D551C"/>
    <w:rsid w:val="003D5649"/>
    <w:rsid w:val="003D5853"/>
    <w:rsid w:val="003D592D"/>
    <w:rsid w:val="003D59AB"/>
    <w:rsid w:val="003D5F99"/>
    <w:rsid w:val="003D72C0"/>
    <w:rsid w:val="003D76EA"/>
    <w:rsid w:val="003D7BF6"/>
    <w:rsid w:val="003D7C08"/>
    <w:rsid w:val="003E087D"/>
    <w:rsid w:val="003E0FE4"/>
    <w:rsid w:val="003E1455"/>
    <w:rsid w:val="003E1756"/>
    <w:rsid w:val="003E18C3"/>
    <w:rsid w:val="003E2621"/>
    <w:rsid w:val="003E2977"/>
    <w:rsid w:val="003E29C1"/>
    <w:rsid w:val="003E39DD"/>
    <w:rsid w:val="003E431E"/>
    <w:rsid w:val="003E4D3A"/>
    <w:rsid w:val="003E54D9"/>
    <w:rsid w:val="003E54F8"/>
    <w:rsid w:val="003E553C"/>
    <w:rsid w:val="003E594F"/>
    <w:rsid w:val="003E5AEA"/>
    <w:rsid w:val="003E5D7E"/>
    <w:rsid w:val="003E5F5B"/>
    <w:rsid w:val="003E6711"/>
    <w:rsid w:val="003E6A55"/>
    <w:rsid w:val="003E6FCA"/>
    <w:rsid w:val="003E78F8"/>
    <w:rsid w:val="003E7D3C"/>
    <w:rsid w:val="003F15B8"/>
    <w:rsid w:val="003F15D3"/>
    <w:rsid w:val="003F176D"/>
    <w:rsid w:val="003F1AC2"/>
    <w:rsid w:val="003F1C98"/>
    <w:rsid w:val="003F1DC2"/>
    <w:rsid w:val="003F2676"/>
    <w:rsid w:val="003F3F82"/>
    <w:rsid w:val="003F4149"/>
    <w:rsid w:val="003F4529"/>
    <w:rsid w:val="003F50A0"/>
    <w:rsid w:val="003F5515"/>
    <w:rsid w:val="003F6288"/>
    <w:rsid w:val="003F63B1"/>
    <w:rsid w:val="003F63D5"/>
    <w:rsid w:val="003F695E"/>
    <w:rsid w:val="003F6E2B"/>
    <w:rsid w:val="00400355"/>
    <w:rsid w:val="004004EC"/>
    <w:rsid w:val="00400EA4"/>
    <w:rsid w:val="004013AF"/>
    <w:rsid w:val="004016B2"/>
    <w:rsid w:val="0040200E"/>
    <w:rsid w:val="004022BE"/>
    <w:rsid w:val="00402B02"/>
    <w:rsid w:val="00402C02"/>
    <w:rsid w:val="00402E46"/>
    <w:rsid w:val="00403531"/>
    <w:rsid w:val="0040359B"/>
    <w:rsid w:val="0040386F"/>
    <w:rsid w:val="00403F65"/>
    <w:rsid w:val="0040478B"/>
    <w:rsid w:val="00404FAC"/>
    <w:rsid w:val="004057A9"/>
    <w:rsid w:val="00407031"/>
    <w:rsid w:val="0040704F"/>
    <w:rsid w:val="004070AD"/>
    <w:rsid w:val="004070B9"/>
    <w:rsid w:val="0040744E"/>
    <w:rsid w:val="00407A83"/>
    <w:rsid w:val="004101C7"/>
    <w:rsid w:val="004109E9"/>
    <w:rsid w:val="00410B11"/>
    <w:rsid w:val="004115E5"/>
    <w:rsid w:val="004118D5"/>
    <w:rsid w:val="00411C87"/>
    <w:rsid w:val="00411DA4"/>
    <w:rsid w:val="004126BE"/>
    <w:rsid w:val="00412891"/>
    <w:rsid w:val="00412AD7"/>
    <w:rsid w:val="00412B4C"/>
    <w:rsid w:val="00412C9E"/>
    <w:rsid w:val="004135F9"/>
    <w:rsid w:val="004136D2"/>
    <w:rsid w:val="00414A63"/>
    <w:rsid w:val="00414AA1"/>
    <w:rsid w:val="00414CD3"/>
    <w:rsid w:val="00414EB7"/>
    <w:rsid w:val="00415025"/>
    <w:rsid w:val="00415BF8"/>
    <w:rsid w:val="0041679A"/>
    <w:rsid w:val="004168CB"/>
    <w:rsid w:val="00416A2D"/>
    <w:rsid w:val="00416F27"/>
    <w:rsid w:val="00417061"/>
    <w:rsid w:val="004174DA"/>
    <w:rsid w:val="00417601"/>
    <w:rsid w:val="00417640"/>
    <w:rsid w:val="004176B4"/>
    <w:rsid w:val="004179AB"/>
    <w:rsid w:val="00417AF4"/>
    <w:rsid w:val="00417CC0"/>
    <w:rsid w:val="00417F3F"/>
    <w:rsid w:val="004206A0"/>
    <w:rsid w:val="00420847"/>
    <w:rsid w:val="004211B4"/>
    <w:rsid w:val="004212DB"/>
    <w:rsid w:val="00421647"/>
    <w:rsid w:val="00421958"/>
    <w:rsid w:val="00421A55"/>
    <w:rsid w:val="00421E83"/>
    <w:rsid w:val="00421EAD"/>
    <w:rsid w:val="00422074"/>
    <w:rsid w:val="00422384"/>
    <w:rsid w:val="00422669"/>
    <w:rsid w:val="0042277B"/>
    <w:rsid w:val="00422B7B"/>
    <w:rsid w:val="00422F6A"/>
    <w:rsid w:val="00423F8B"/>
    <w:rsid w:val="004241D9"/>
    <w:rsid w:val="00424598"/>
    <w:rsid w:val="00424BFB"/>
    <w:rsid w:val="004252E6"/>
    <w:rsid w:val="00425831"/>
    <w:rsid w:val="0042621E"/>
    <w:rsid w:val="00426224"/>
    <w:rsid w:val="0042698C"/>
    <w:rsid w:val="00426E7B"/>
    <w:rsid w:val="00427AB7"/>
    <w:rsid w:val="0043003A"/>
    <w:rsid w:val="004305A3"/>
    <w:rsid w:val="00430939"/>
    <w:rsid w:val="00430C9D"/>
    <w:rsid w:val="00430CA5"/>
    <w:rsid w:val="00431213"/>
    <w:rsid w:val="004312B5"/>
    <w:rsid w:val="0043207E"/>
    <w:rsid w:val="0043224C"/>
    <w:rsid w:val="00432396"/>
    <w:rsid w:val="00432618"/>
    <w:rsid w:val="00432BB4"/>
    <w:rsid w:val="00432BD1"/>
    <w:rsid w:val="00432F4E"/>
    <w:rsid w:val="00432FAF"/>
    <w:rsid w:val="00433711"/>
    <w:rsid w:val="00433B39"/>
    <w:rsid w:val="00433CF2"/>
    <w:rsid w:val="004341F0"/>
    <w:rsid w:val="004349DA"/>
    <w:rsid w:val="00434D94"/>
    <w:rsid w:val="004352A3"/>
    <w:rsid w:val="00435BC6"/>
    <w:rsid w:val="00435BFB"/>
    <w:rsid w:val="00436172"/>
    <w:rsid w:val="00436431"/>
    <w:rsid w:val="00436D02"/>
    <w:rsid w:val="004376A6"/>
    <w:rsid w:val="004401F7"/>
    <w:rsid w:val="004402E7"/>
    <w:rsid w:val="00440338"/>
    <w:rsid w:val="00440924"/>
    <w:rsid w:val="0044150E"/>
    <w:rsid w:val="00441CE1"/>
    <w:rsid w:val="0044219E"/>
    <w:rsid w:val="00442260"/>
    <w:rsid w:val="00442865"/>
    <w:rsid w:val="004429C2"/>
    <w:rsid w:val="00442CE0"/>
    <w:rsid w:val="00442FD8"/>
    <w:rsid w:val="004433EC"/>
    <w:rsid w:val="0044354F"/>
    <w:rsid w:val="00443D49"/>
    <w:rsid w:val="00444224"/>
    <w:rsid w:val="00444635"/>
    <w:rsid w:val="00444657"/>
    <w:rsid w:val="004446F5"/>
    <w:rsid w:val="004448E1"/>
    <w:rsid w:val="00444943"/>
    <w:rsid w:val="004449D6"/>
    <w:rsid w:val="00444B68"/>
    <w:rsid w:val="00444D6B"/>
    <w:rsid w:val="0044512E"/>
    <w:rsid w:val="0044562B"/>
    <w:rsid w:val="0044566A"/>
    <w:rsid w:val="00445A4E"/>
    <w:rsid w:val="00446187"/>
    <w:rsid w:val="00446643"/>
    <w:rsid w:val="004468D7"/>
    <w:rsid w:val="00447401"/>
    <w:rsid w:val="00447959"/>
    <w:rsid w:val="00447B05"/>
    <w:rsid w:val="004500D6"/>
    <w:rsid w:val="004502D8"/>
    <w:rsid w:val="00450469"/>
    <w:rsid w:val="00450C29"/>
    <w:rsid w:val="00450CB7"/>
    <w:rsid w:val="004513BB"/>
    <w:rsid w:val="004517AF"/>
    <w:rsid w:val="00451A54"/>
    <w:rsid w:val="00452157"/>
    <w:rsid w:val="004523E2"/>
    <w:rsid w:val="00452575"/>
    <w:rsid w:val="0045300D"/>
    <w:rsid w:val="00453025"/>
    <w:rsid w:val="00453585"/>
    <w:rsid w:val="00453B14"/>
    <w:rsid w:val="00453EA2"/>
    <w:rsid w:val="00453EB6"/>
    <w:rsid w:val="00453FFE"/>
    <w:rsid w:val="004545A3"/>
    <w:rsid w:val="0045470B"/>
    <w:rsid w:val="0045496A"/>
    <w:rsid w:val="00454AD2"/>
    <w:rsid w:val="00454D8C"/>
    <w:rsid w:val="004551E3"/>
    <w:rsid w:val="0045600D"/>
    <w:rsid w:val="00456935"/>
    <w:rsid w:val="00456AE3"/>
    <w:rsid w:val="00456AF5"/>
    <w:rsid w:val="00456E69"/>
    <w:rsid w:val="00457C21"/>
    <w:rsid w:val="00457C9C"/>
    <w:rsid w:val="004605F7"/>
    <w:rsid w:val="00460655"/>
    <w:rsid w:val="00460FC3"/>
    <w:rsid w:val="0046104C"/>
    <w:rsid w:val="00461BA8"/>
    <w:rsid w:val="00461F56"/>
    <w:rsid w:val="00461FD6"/>
    <w:rsid w:val="0046247D"/>
    <w:rsid w:val="004629A9"/>
    <w:rsid w:val="00462A06"/>
    <w:rsid w:val="00462A87"/>
    <w:rsid w:val="00462C66"/>
    <w:rsid w:val="00462CED"/>
    <w:rsid w:val="00463DE6"/>
    <w:rsid w:val="00463EA9"/>
    <w:rsid w:val="00464011"/>
    <w:rsid w:val="0046423B"/>
    <w:rsid w:val="00464338"/>
    <w:rsid w:val="00464480"/>
    <w:rsid w:val="00464A4E"/>
    <w:rsid w:val="004657D0"/>
    <w:rsid w:val="0046584E"/>
    <w:rsid w:val="00465985"/>
    <w:rsid w:val="00465B40"/>
    <w:rsid w:val="00465B7E"/>
    <w:rsid w:val="0046672D"/>
    <w:rsid w:val="00466B7F"/>
    <w:rsid w:val="00467285"/>
    <w:rsid w:val="0046734D"/>
    <w:rsid w:val="00467553"/>
    <w:rsid w:val="0046792A"/>
    <w:rsid w:val="00467CBD"/>
    <w:rsid w:val="00470EB6"/>
    <w:rsid w:val="004710B8"/>
    <w:rsid w:val="0047121D"/>
    <w:rsid w:val="00471596"/>
    <w:rsid w:val="00471E52"/>
    <w:rsid w:val="00471E6A"/>
    <w:rsid w:val="00472012"/>
    <w:rsid w:val="0047213A"/>
    <w:rsid w:val="00472503"/>
    <w:rsid w:val="004727B9"/>
    <w:rsid w:val="00472A10"/>
    <w:rsid w:val="004741DA"/>
    <w:rsid w:val="00474422"/>
    <w:rsid w:val="00475072"/>
    <w:rsid w:val="00475379"/>
    <w:rsid w:val="00475655"/>
    <w:rsid w:val="00475C00"/>
    <w:rsid w:val="00475C8A"/>
    <w:rsid w:val="00475F29"/>
    <w:rsid w:val="004765A7"/>
    <w:rsid w:val="00477083"/>
    <w:rsid w:val="004773CC"/>
    <w:rsid w:val="00477C24"/>
    <w:rsid w:val="00477CDC"/>
    <w:rsid w:val="00477E15"/>
    <w:rsid w:val="00480235"/>
    <w:rsid w:val="00480334"/>
    <w:rsid w:val="00480339"/>
    <w:rsid w:val="00480771"/>
    <w:rsid w:val="004807B0"/>
    <w:rsid w:val="00480DD5"/>
    <w:rsid w:val="00480F43"/>
    <w:rsid w:val="004810BE"/>
    <w:rsid w:val="0048127D"/>
    <w:rsid w:val="004813BA"/>
    <w:rsid w:val="0048243A"/>
    <w:rsid w:val="00482606"/>
    <w:rsid w:val="004827F9"/>
    <w:rsid w:val="00482B05"/>
    <w:rsid w:val="00482C67"/>
    <w:rsid w:val="00482FED"/>
    <w:rsid w:val="0048351B"/>
    <w:rsid w:val="00483972"/>
    <w:rsid w:val="00483F67"/>
    <w:rsid w:val="00484852"/>
    <w:rsid w:val="00484ABF"/>
    <w:rsid w:val="00484BB4"/>
    <w:rsid w:val="00485135"/>
    <w:rsid w:val="00485981"/>
    <w:rsid w:val="004859A1"/>
    <w:rsid w:val="00485DDF"/>
    <w:rsid w:val="00485EEB"/>
    <w:rsid w:val="00486471"/>
    <w:rsid w:val="00487AC9"/>
    <w:rsid w:val="00490007"/>
    <w:rsid w:val="00490B31"/>
    <w:rsid w:val="004916B7"/>
    <w:rsid w:val="00491EA2"/>
    <w:rsid w:val="00491FB7"/>
    <w:rsid w:val="004928F7"/>
    <w:rsid w:val="00492AEE"/>
    <w:rsid w:val="00492CA6"/>
    <w:rsid w:val="0049386B"/>
    <w:rsid w:val="00493B67"/>
    <w:rsid w:val="00493C1A"/>
    <w:rsid w:val="00493C21"/>
    <w:rsid w:val="00493DAF"/>
    <w:rsid w:val="00494766"/>
    <w:rsid w:val="004948B8"/>
    <w:rsid w:val="00494B0B"/>
    <w:rsid w:val="004951B9"/>
    <w:rsid w:val="00495233"/>
    <w:rsid w:val="00495839"/>
    <w:rsid w:val="00496712"/>
    <w:rsid w:val="00496B5B"/>
    <w:rsid w:val="00496B99"/>
    <w:rsid w:val="00496F8F"/>
    <w:rsid w:val="0049794F"/>
    <w:rsid w:val="004A0150"/>
    <w:rsid w:val="004A0307"/>
    <w:rsid w:val="004A0BC7"/>
    <w:rsid w:val="004A0EF0"/>
    <w:rsid w:val="004A1024"/>
    <w:rsid w:val="004A10E4"/>
    <w:rsid w:val="004A16E3"/>
    <w:rsid w:val="004A1B6D"/>
    <w:rsid w:val="004A1E5A"/>
    <w:rsid w:val="004A30D4"/>
    <w:rsid w:val="004A3E1F"/>
    <w:rsid w:val="004A43D0"/>
    <w:rsid w:val="004A45F2"/>
    <w:rsid w:val="004A506E"/>
    <w:rsid w:val="004A51BB"/>
    <w:rsid w:val="004A5361"/>
    <w:rsid w:val="004A62BD"/>
    <w:rsid w:val="004A63FE"/>
    <w:rsid w:val="004A654D"/>
    <w:rsid w:val="004A662E"/>
    <w:rsid w:val="004A6CFC"/>
    <w:rsid w:val="004A7465"/>
    <w:rsid w:val="004A74D0"/>
    <w:rsid w:val="004A7889"/>
    <w:rsid w:val="004A7C20"/>
    <w:rsid w:val="004A7CBF"/>
    <w:rsid w:val="004A7DE3"/>
    <w:rsid w:val="004B0148"/>
    <w:rsid w:val="004B0643"/>
    <w:rsid w:val="004B0794"/>
    <w:rsid w:val="004B0DC5"/>
    <w:rsid w:val="004B0FCF"/>
    <w:rsid w:val="004B14B7"/>
    <w:rsid w:val="004B17B5"/>
    <w:rsid w:val="004B1E4C"/>
    <w:rsid w:val="004B20F1"/>
    <w:rsid w:val="004B22BC"/>
    <w:rsid w:val="004B23F0"/>
    <w:rsid w:val="004B2426"/>
    <w:rsid w:val="004B25ED"/>
    <w:rsid w:val="004B28FB"/>
    <w:rsid w:val="004B2901"/>
    <w:rsid w:val="004B2C8E"/>
    <w:rsid w:val="004B2D76"/>
    <w:rsid w:val="004B3FB6"/>
    <w:rsid w:val="004B46AD"/>
    <w:rsid w:val="004B48BA"/>
    <w:rsid w:val="004B494D"/>
    <w:rsid w:val="004B4D81"/>
    <w:rsid w:val="004B503B"/>
    <w:rsid w:val="004B5619"/>
    <w:rsid w:val="004B5F99"/>
    <w:rsid w:val="004B6529"/>
    <w:rsid w:val="004B68F8"/>
    <w:rsid w:val="004B6DE2"/>
    <w:rsid w:val="004B6F5E"/>
    <w:rsid w:val="004B71C7"/>
    <w:rsid w:val="004B7C42"/>
    <w:rsid w:val="004C0187"/>
    <w:rsid w:val="004C0511"/>
    <w:rsid w:val="004C1624"/>
    <w:rsid w:val="004C173E"/>
    <w:rsid w:val="004C1923"/>
    <w:rsid w:val="004C1A16"/>
    <w:rsid w:val="004C1CEE"/>
    <w:rsid w:val="004C204A"/>
    <w:rsid w:val="004C30EF"/>
    <w:rsid w:val="004C3192"/>
    <w:rsid w:val="004C391D"/>
    <w:rsid w:val="004C3B24"/>
    <w:rsid w:val="004C3C29"/>
    <w:rsid w:val="004C3E6B"/>
    <w:rsid w:val="004C4131"/>
    <w:rsid w:val="004C4182"/>
    <w:rsid w:val="004C4D86"/>
    <w:rsid w:val="004C5AC6"/>
    <w:rsid w:val="004C5C6C"/>
    <w:rsid w:val="004C5D80"/>
    <w:rsid w:val="004C616D"/>
    <w:rsid w:val="004C6292"/>
    <w:rsid w:val="004C667C"/>
    <w:rsid w:val="004C674F"/>
    <w:rsid w:val="004C6CF0"/>
    <w:rsid w:val="004C758C"/>
    <w:rsid w:val="004C771B"/>
    <w:rsid w:val="004C7952"/>
    <w:rsid w:val="004C7A96"/>
    <w:rsid w:val="004D013C"/>
    <w:rsid w:val="004D03F5"/>
    <w:rsid w:val="004D0A2D"/>
    <w:rsid w:val="004D133A"/>
    <w:rsid w:val="004D20F0"/>
    <w:rsid w:val="004D2174"/>
    <w:rsid w:val="004D23BE"/>
    <w:rsid w:val="004D33A4"/>
    <w:rsid w:val="004D3B22"/>
    <w:rsid w:val="004D3EB2"/>
    <w:rsid w:val="004D44DF"/>
    <w:rsid w:val="004D5282"/>
    <w:rsid w:val="004D5726"/>
    <w:rsid w:val="004D5A54"/>
    <w:rsid w:val="004D5BCF"/>
    <w:rsid w:val="004D5D02"/>
    <w:rsid w:val="004D5D45"/>
    <w:rsid w:val="004D5EFC"/>
    <w:rsid w:val="004D603F"/>
    <w:rsid w:val="004D612C"/>
    <w:rsid w:val="004D6168"/>
    <w:rsid w:val="004D6BDA"/>
    <w:rsid w:val="004D7314"/>
    <w:rsid w:val="004D79C3"/>
    <w:rsid w:val="004D7A50"/>
    <w:rsid w:val="004E02DE"/>
    <w:rsid w:val="004E1D3B"/>
    <w:rsid w:val="004E2BEC"/>
    <w:rsid w:val="004E2DF0"/>
    <w:rsid w:val="004E2F08"/>
    <w:rsid w:val="004E3C69"/>
    <w:rsid w:val="004E3E1D"/>
    <w:rsid w:val="004E41E6"/>
    <w:rsid w:val="004E4DFD"/>
    <w:rsid w:val="004E5DEB"/>
    <w:rsid w:val="004E5EA7"/>
    <w:rsid w:val="004E5F44"/>
    <w:rsid w:val="004E6134"/>
    <w:rsid w:val="004E6558"/>
    <w:rsid w:val="004E6B45"/>
    <w:rsid w:val="004E6C78"/>
    <w:rsid w:val="004E718F"/>
    <w:rsid w:val="004E7288"/>
    <w:rsid w:val="004F00F1"/>
    <w:rsid w:val="004F0404"/>
    <w:rsid w:val="004F0406"/>
    <w:rsid w:val="004F0A4A"/>
    <w:rsid w:val="004F0BDF"/>
    <w:rsid w:val="004F1176"/>
    <w:rsid w:val="004F132E"/>
    <w:rsid w:val="004F13E6"/>
    <w:rsid w:val="004F14DF"/>
    <w:rsid w:val="004F18E1"/>
    <w:rsid w:val="004F19B2"/>
    <w:rsid w:val="004F2528"/>
    <w:rsid w:val="004F25A4"/>
    <w:rsid w:val="004F25D2"/>
    <w:rsid w:val="004F2CC5"/>
    <w:rsid w:val="004F2E7D"/>
    <w:rsid w:val="004F2EA2"/>
    <w:rsid w:val="004F2F81"/>
    <w:rsid w:val="004F46E5"/>
    <w:rsid w:val="004F47DD"/>
    <w:rsid w:val="004F4B6A"/>
    <w:rsid w:val="004F53A6"/>
    <w:rsid w:val="004F5415"/>
    <w:rsid w:val="004F57E7"/>
    <w:rsid w:val="004F5926"/>
    <w:rsid w:val="004F5A7D"/>
    <w:rsid w:val="004F5BC0"/>
    <w:rsid w:val="004F5FF7"/>
    <w:rsid w:val="004F605F"/>
    <w:rsid w:val="004F61B1"/>
    <w:rsid w:val="004F6A3B"/>
    <w:rsid w:val="004F6CFB"/>
    <w:rsid w:val="004F6E9E"/>
    <w:rsid w:val="004F6EA6"/>
    <w:rsid w:val="004F73B3"/>
    <w:rsid w:val="004F7C16"/>
    <w:rsid w:val="00500854"/>
    <w:rsid w:val="005009FC"/>
    <w:rsid w:val="0050112C"/>
    <w:rsid w:val="005011F4"/>
    <w:rsid w:val="0050138C"/>
    <w:rsid w:val="005015C9"/>
    <w:rsid w:val="00501F88"/>
    <w:rsid w:val="005027FE"/>
    <w:rsid w:val="00502D4B"/>
    <w:rsid w:val="00502D53"/>
    <w:rsid w:val="00502F6C"/>
    <w:rsid w:val="0050350E"/>
    <w:rsid w:val="00504131"/>
    <w:rsid w:val="00504838"/>
    <w:rsid w:val="00505654"/>
    <w:rsid w:val="005057ED"/>
    <w:rsid w:val="00505A5A"/>
    <w:rsid w:val="00505D59"/>
    <w:rsid w:val="00506068"/>
    <w:rsid w:val="00506117"/>
    <w:rsid w:val="005062F2"/>
    <w:rsid w:val="0051044A"/>
    <w:rsid w:val="005109EC"/>
    <w:rsid w:val="005113F3"/>
    <w:rsid w:val="005113F9"/>
    <w:rsid w:val="00512159"/>
    <w:rsid w:val="00512355"/>
    <w:rsid w:val="00512DC0"/>
    <w:rsid w:val="00512DF0"/>
    <w:rsid w:val="00513384"/>
    <w:rsid w:val="00514236"/>
    <w:rsid w:val="00514353"/>
    <w:rsid w:val="005146DB"/>
    <w:rsid w:val="00514824"/>
    <w:rsid w:val="00514A56"/>
    <w:rsid w:val="00514FE4"/>
    <w:rsid w:val="00515030"/>
    <w:rsid w:val="005156B3"/>
    <w:rsid w:val="005156C1"/>
    <w:rsid w:val="00516541"/>
    <w:rsid w:val="00516777"/>
    <w:rsid w:val="005175B0"/>
    <w:rsid w:val="005175E4"/>
    <w:rsid w:val="00517798"/>
    <w:rsid w:val="00517E48"/>
    <w:rsid w:val="00520795"/>
    <w:rsid w:val="00520978"/>
    <w:rsid w:val="005209F2"/>
    <w:rsid w:val="00520B3A"/>
    <w:rsid w:val="00520B6E"/>
    <w:rsid w:val="00520C55"/>
    <w:rsid w:val="00520E51"/>
    <w:rsid w:val="00520ED3"/>
    <w:rsid w:val="00520F19"/>
    <w:rsid w:val="0052169B"/>
    <w:rsid w:val="005239FE"/>
    <w:rsid w:val="00523EFD"/>
    <w:rsid w:val="00524994"/>
    <w:rsid w:val="005250F7"/>
    <w:rsid w:val="005252D0"/>
    <w:rsid w:val="00525865"/>
    <w:rsid w:val="00525989"/>
    <w:rsid w:val="00525C5F"/>
    <w:rsid w:val="00525FF3"/>
    <w:rsid w:val="00527181"/>
    <w:rsid w:val="005272E2"/>
    <w:rsid w:val="005274E7"/>
    <w:rsid w:val="00527C45"/>
    <w:rsid w:val="00530007"/>
    <w:rsid w:val="005300BD"/>
    <w:rsid w:val="005304BE"/>
    <w:rsid w:val="00530901"/>
    <w:rsid w:val="005317CC"/>
    <w:rsid w:val="00531943"/>
    <w:rsid w:val="00532112"/>
    <w:rsid w:val="00532666"/>
    <w:rsid w:val="00532827"/>
    <w:rsid w:val="00532A62"/>
    <w:rsid w:val="00532D69"/>
    <w:rsid w:val="00532FE4"/>
    <w:rsid w:val="0053312D"/>
    <w:rsid w:val="00533265"/>
    <w:rsid w:val="0053348D"/>
    <w:rsid w:val="00533DAB"/>
    <w:rsid w:val="005341A2"/>
    <w:rsid w:val="00534431"/>
    <w:rsid w:val="00534653"/>
    <w:rsid w:val="0053495C"/>
    <w:rsid w:val="00534DDA"/>
    <w:rsid w:val="0053522D"/>
    <w:rsid w:val="0053552D"/>
    <w:rsid w:val="00535797"/>
    <w:rsid w:val="00535C22"/>
    <w:rsid w:val="005363E8"/>
    <w:rsid w:val="00536512"/>
    <w:rsid w:val="00536702"/>
    <w:rsid w:val="005367E3"/>
    <w:rsid w:val="0053685A"/>
    <w:rsid w:val="00536A85"/>
    <w:rsid w:val="00536AEF"/>
    <w:rsid w:val="00536F2D"/>
    <w:rsid w:val="00537168"/>
    <w:rsid w:val="0053766B"/>
    <w:rsid w:val="00537D31"/>
    <w:rsid w:val="00537DB1"/>
    <w:rsid w:val="00540683"/>
    <w:rsid w:val="005409A5"/>
    <w:rsid w:val="00540E18"/>
    <w:rsid w:val="00540F37"/>
    <w:rsid w:val="00541229"/>
    <w:rsid w:val="00541365"/>
    <w:rsid w:val="00541440"/>
    <w:rsid w:val="0054150B"/>
    <w:rsid w:val="005416E4"/>
    <w:rsid w:val="005419E0"/>
    <w:rsid w:val="00541ACF"/>
    <w:rsid w:val="00542132"/>
    <w:rsid w:val="005426ED"/>
    <w:rsid w:val="005426F9"/>
    <w:rsid w:val="0054309B"/>
    <w:rsid w:val="0054398B"/>
    <w:rsid w:val="005439B7"/>
    <w:rsid w:val="00543C05"/>
    <w:rsid w:val="00543DD5"/>
    <w:rsid w:val="00544615"/>
    <w:rsid w:val="00544659"/>
    <w:rsid w:val="005447FB"/>
    <w:rsid w:val="00544C7F"/>
    <w:rsid w:val="00545717"/>
    <w:rsid w:val="00545719"/>
    <w:rsid w:val="00545725"/>
    <w:rsid w:val="00545D06"/>
    <w:rsid w:val="005464C1"/>
    <w:rsid w:val="005464D9"/>
    <w:rsid w:val="00546A1B"/>
    <w:rsid w:val="00546FDF"/>
    <w:rsid w:val="00547342"/>
    <w:rsid w:val="005477FF"/>
    <w:rsid w:val="00547AA1"/>
    <w:rsid w:val="00550007"/>
    <w:rsid w:val="005501C1"/>
    <w:rsid w:val="005502C8"/>
    <w:rsid w:val="00550625"/>
    <w:rsid w:val="005506A1"/>
    <w:rsid w:val="00550781"/>
    <w:rsid w:val="00550FDC"/>
    <w:rsid w:val="00552133"/>
    <w:rsid w:val="0055260F"/>
    <w:rsid w:val="00552B94"/>
    <w:rsid w:val="0055371F"/>
    <w:rsid w:val="00553725"/>
    <w:rsid w:val="00553758"/>
    <w:rsid w:val="0055393C"/>
    <w:rsid w:val="00553BB4"/>
    <w:rsid w:val="0055460E"/>
    <w:rsid w:val="00554A6C"/>
    <w:rsid w:val="00554C84"/>
    <w:rsid w:val="00555913"/>
    <w:rsid w:val="005559B4"/>
    <w:rsid w:val="00555A47"/>
    <w:rsid w:val="00556181"/>
    <w:rsid w:val="00556305"/>
    <w:rsid w:val="005564FB"/>
    <w:rsid w:val="005567F0"/>
    <w:rsid w:val="00557F32"/>
    <w:rsid w:val="005601DE"/>
    <w:rsid w:val="00560FBE"/>
    <w:rsid w:val="005611A3"/>
    <w:rsid w:val="005615D1"/>
    <w:rsid w:val="00561C83"/>
    <w:rsid w:val="0056204E"/>
    <w:rsid w:val="00562076"/>
    <w:rsid w:val="00562740"/>
    <w:rsid w:val="00563277"/>
    <w:rsid w:val="00563873"/>
    <w:rsid w:val="00563FA0"/>
    <w:rsid w:val="00564412"/>
    <w:rsid w:val="00564A5C"/>
    <w:rsid w:val="005652E7"/>
    <w:rsid w:val="00565B7E"/>
    <w:rsid w:val="00565E78"/>
    <w:rsid w:val="005661F3"/>
    <w:rsid w:val="005664E7"/>
    <w:rsid w:val="00566712"/>
    <w:rsid w:val="0056672E"/>
    <w:rsid w:val="00566AA8"/>
    <w:rsid w:val="005671A0"/>
    <w:rsid w:val="005678C8"/>
    <w:rsid w:val="00570159"/>
    <w:rsid w:val="0057064F"/>
    <w:rsid w:val="00570760"/>
    <w:rsid w:val="00570A18"/>
    <w:rsid w:val="00570DAE"/>
    <w:rsid w:val="00571731"/>
    <w:rsid w:val="00571844"/>
    <w:rsid w:val="00572113"/>
    <w:rsid w:val="005725AC"/>
    <w:rsid w:val="00572781"/>
    <w:rsid w:val="005737C4"/>
    <w:rsid w:val="00573DF7"/>
    <w:rsid w:val="00573E58"/>
    <w:rsid w:val="005741BB"/>
    <w:rsid w:val="0057472B"/>
    <w:rsid w:val="005747E9"/>
    <w:rsid w:val="00574F0D"/>
    <w:rsid w:val="005752CA"/>
    <w:rsid w:val="00575544"/>
    <w:rsid w:val="00575557"/>
    <w:rsid w:val="00575BAA"/>
    <w:rsid w:val="00575BFD"/>
    <w:rsid w:val="00576184"/>
    <w:rsid w:val="005762A4"/>
    <w:rsid w:val="0057652C"/>
    <w:rsid w:val="00576625"/>
    <w:rsid w:val="005767A8"/>
    <w:rsid w:val="00576A6E"/>
    <w:rsid w:val="00576DAB"/>
    <w:rsid w:val="00577486"/>
    <w:rsid w:val="0057793E"/>
    <w:rsid w:val="00577A34"/>
    <w:rsid w:val="005802FE"/>
    <w:rsid w:val="0058079B"/>
    <w:rsid w:val="00580A61"/>
    <w:rsid w:val="00580C0C"/>
    <w:rsid w:val="00581206"/>
    <w:rsid w:val="005813C3"/>
    <w:rsid w:val="005816A0"/>
    <w:rsid w:val="00581B42"/>
    <w:rsid w:val="00581C2D"/>
    <w:rsid w:val="005821E8"/>
    <w:rsid w:val="00582A2F"/>
    <w:rsid w:val="00582A35"/>
    <w:rsid w:val="00583095"/>
    <w:rsid w:val="0058333F"/>
    <w:rsid w:val="005836EB"/>
    <w:rsid w:val="0058379E"/>
    <w:rsid w:val="00583C50"/>
    <w:rsid w:val="00584569"/>
    <w:rsid w:val="00586112"/>
    <w:rsid w:val="00586275"/>
    <w:rsid w:val="005875AC"/>
    <w:rsid w:val="005878EA"/>
    <w:rsid w:val="00587B1E"/>
    <w:rsid w:val="005903E2"/>
    <w:rsid w:val="00590883"/>
    <w:rsid w:val="00591541"/>
    <w:rsid w:val="00591CD9"/>
    <w:rsid w:val="00592668"/>
    <w:rsid w:val="005933F9"/>
    <w:rsid w:val="005936AB"/>
    <w:rsid w:val="00593ADE"/>
    <w:rsid w:val="00595011"/>
    <w:rsid w:val="005951AC"/>
    <w:rsid w:val="0059528B"/>
    <w:rsid w:val="005953E5"/>
    <w:rsid w:val="00596367"/>
    <w:rsid w:val="00596571"/>
    <w:rsid w:val="00596931"/>
    <w:rsid w:val="005969A0"/>
    <w:rsid w:val="00596CB6"/>
    <w:rsid w:val="005978D3"/>
    <w:rsid w:val="005A0105"/>
    <w:rsid w:val="005A044E"/>
    <w:rsid w:val="005A06EC"/>
    <w:rsid w:val="005A0B49"/>
    <w:rsid w:val="005A0D5C"/>
    <w:rsid w:val="005A0E7B"/>
    <w:rsid w:val="005A0FCA"/>
    <w:rsid w:val="005A1B95"/>
    <w:rsid w:val="005A1BD9"/>
    <w:rsid w:val="005A1C7F"/>
    <w:rsid w:val="005A1E52"/>
    <w:rsid w:val="005A220B"/>
    <w:rsid w:val="005A268F"/>
    <w:rsid w:val="005A2737"/>
    <w:rsid w:val="005A2A42"/>
    <w:rsid w:val="005A2C63"/>
    <w:rsid w:val="005A2CE6"/>
    <w:rsid w:val="005A2EA9"/>
    <w:rsid w:val="005A2FE2"/>
    <w:rsid w:val="005A3243"/>
    <w:rsid w:val="005A3856"/>
    <w:rsid w:val="005A440A"/>
    <w:rsid w:val="005A46A3"/>
    <w:rsid w:val="005A49F9"/>
    <w:rsid w:val="005A4A71"/>
    <w:rsid w:val="005A52E0"/>
    <w:rsid w:val="005A59E5"/>
    <w:rsid w:val="005A5EA5"/>
    <w:rsid w:val="005A6F4C"/>
    <w:rsid w:val="005A70C9"/>
    <w:rsid w:val="005A7766"/>
    <w:rsid w:val="005A794C"/>
    <w:rsid w:val="005A7BAD"/>
    <w:rsid w:val="005B093A"/>
    <w:rsid w:val="005B0C68"/>
    <w:rsid w:val="005B165E"/>
    <w:rsid w:val="005B1B3C"/>
    <w:rsid w:val="005B22E4"/>
    <w:rsid w:val="005B2373"/>
    <w:rsid w:val="005B238A"/>
    <w:rsid w:val="005B2EC9"/>
    <w:rsid w:val="005B2ECF"/>
    <w:rsid w:val="005B2FF8"/>
    <w:rsid w:val="005B3087"/>
    <w:rsid w:val="005B3328"/>
    <w:rsid w:val="005B349B"/>
    <w:rsid w:val="005B36A2"/>
    <w:rsid w:val="005B3B4B"/>
    <w:rsid w:val="005B4100"/>
    <w:rsid w:val="005B43DD"/>
    <w:rsid w:val="005B45EE"/>
    <w:rsid w:val="005B46BE"/>
    <w:rsid w:val="005B4A70"/>
    <w:rsid w:val="005B4AB2"/>
    <w:rsid w:val="005B4B4D"/>
    <w:rsid w:val="005B4C0D"/>
    <w:rsid w:val="005B5328"/>
    <w:rsid w:val="005B547A"/>
    <w:rsid w:val="005B58D2"/>
    <w:rsid w:val="005B5D5D"/>
    <w:rsid w:val="005B66DF"/>
    <w:rsid w:val="005B66EC"/>
    <w:rsid w:val="005B6930"/>
    <w:rsid w:val="005B70B6"/>
    <w:rsid w:val="005B7793"/>
    <w:rsid w:val="005C0101"/>
    <w:rsid w:val="005C0491"/>
    <w:rsid w:val="005C04F5"/>
    <w:rsid w:val="005C0914"/>
    <w:rsid w:val="005C09DD"/>
    <w:rsid w:val="005C0A1F"/>
    <w:rsid w:val="005C0B5D"/>
    <w:rsid w:val="005C0EF8"/>
    <w:rsid w:val="005C10ED"/>
    <w:rsid w:val="005C1F53"/>
    <w:rsid w:val="005C20F1"/>
    <w:rsid w:val="005C2144"/>
    <w:rsid w:val="005C301D"/>
    <w:rsid w:val="005C323D"/>
    <w:rsid w:val="005C3468"/>
    <w:rsid w:val="005C3901"/>
    <w:rsid w:val="005C3DC0"/>
    <w:rsid w:val="005C3E8E"/>
    <w:rsid w:val="005C459A"/>
    <w:rsid w:val="005C54BE"/>
    <w:rsid w:val="005C54D8"/>
    <w:rsid w:val="005C58BB"/>
    <w:rsid w:val="005C5EED"/>
    <w:rsid w:val="005C5FCC"/>
    <w:rsid w:val="005C672F"/>
    <w:rsid w:val="005C6957"/>
    <w:rsid w:val="005C6DE1"/>
    <w:rsid w:val="005C73BB"/>
    <w:rsid w:val="005C776C"/>
    <w:rsid w:val="005C7D72"/>
    <w:rsid w:val="005C7FA0"/>
    <w:rsid w:val="005C7FC2"/>
    <w:rsid w:val="005D0243"/>
    <w:rsid w:val="005D0397"/>
    <w:rsid w:val="005D05F3"/>
    <w:rsid w:val="005D086D"/>
    <w:rsid w:val="005D144F"/>
    <w:rsid w:val="005D1956"/>
    <w:rsid w:val="005D1A97"/>
    <w:rsid w:val="005D2538"/>
    <w:rsid w:val="005D2DA6"/>
    <w:rsid w:val="005D30DA"/>
    <w:rsid w:val="005D3410"/>
    <w:rsid w:val="005D3AA0"/>
    <w:rsid w:val="005D4057"/>
    <w:rsid w:val="005D408F"/>
    <w:rsid w:val="005D46C1"/>
    <w:rsid w:val="005D49CA"/>
    <w:rsid w:val="005D563F"/>
    <w:rsid w:val="005D5C9D"/>
    <w:rsid w:val="005D65AB"/>
    <w:rsid w:val="005D6945"/>
    <w:rsid w:val="005D6A40"/>
    <w:rsid w:val="005D6A62"/>
    <w:rsid w:val="005D6BEA"/>
    <w:rsid w:val="005D6D65"/>
    <w:rsid w:val="005D7957"/>
    <w:rsid w:val="005E04CA"/>
    <w:rsid w:val="005E0630"/>
    <w:rsid w:val="005E076A"/>
    <w:rsid w:val="005E0AEE"/>
    <w:rsid w:val="005E0BF2"/>
    <w:rsid w:val="005E0C8B"/>
    <w:rsid w:val="005E15DF"/>
    <w:rsid w:val="005E188C"/>
    <w:rsid w:val="005E24C4"/>
    <w:rsid w:val="005E2B3C"/>
    <w:rsid w:val="005E2D31"/>
    <w:rsid w:val="005E30DD"/>
    <w:rsid w:val="005E3332"/>
    <w:rsid w:val="005E38A2"/>
    <w:rsid w:val="005E3B71"/>
    <w:rsid w:val="005E4352"/>
    <w:rsid w:val="005E43BA"/>
    <w:rsid w:val="005E482B"/>
    <w:rsid w:val="005E4B83"/>
    <w:rsid w:val="005E4EC0"/>
    <w:rsid w:val="005E5093"/>
    <w:rsid w:val="005E571C"/>
    <w:rsid w:val="005E596C"/>
    <w:rsid w:val="005E5A82"/>
    <w:rsid w:val="005E5EBB"/>
    <w:rsid w:val="005E60BA"/>
    <w:rsid w:val="005E6212"/>
    <w:rsid w:val="005E6591"/>
    <w:rsid w:val="005E6A08"/>
    <w:rsid w:val="005E79CA"/>
    <w:rsid w:val="005E7DD1"/>
    <w:rsid w:val="005E7FAA"/>
    <w:rsid w:val="005F00C2"/>
    <w:rsid w:val="005F066C"/>
    <w:rsid w:val="005F0779"/>
    <w:rsid w:val="005F0C67"/>
    <w:rsid w:val="005F1545"/>
    <w:rsid w:val="005F1AEB"/>
    <w:rsid w:val="005F1CF0"/>
    <w:rsid w:val="005F2CA4"/>
    <w:rsid w:val="005F33DF"/>
    <w:rsid w:val="005F3504"/>
    <w:rsid w:val="005F389F"/>
    <w:rsid w:val="005F38BA"/>
    <w:rsid w:val="005F39C9"/>
    <w:rsid w:val="005F43F7"/>
    <w:rsid w:val="005F46FF"/>
    <w:rsid w:val="005F4843"/>
    <w:rsid w:val="005F4903"/>
    <w:rsid w:val="005F4B57"/>
    <w:rsid w:val="005F5086"/>
    <w:rsid w:val="005F520E"/>
    <w:rsid w:val="005F567E"/>
    <w:rsid w:val="005F5F17"/>
    <w:rsid w:val="005F6938"/>
    <w:rsid w:val="005F6D0B"/>
    <w:rsid w:val="005F6E65"/>
    <w:rsid w:val="005F77FC"/>
    <w:rsid w:val="005F7BD3"/>
    <w:rsid w:val="005F7D62"/>
    <w:rsid w:val="005F7EC8"/>
    <w:rsid w:val="0060043C"/>
    <w:rsid w:val="006012BE"/>
    <w:rsid w:val="00601D65"/>
    <w:rsid w:val="00602EF5"/>
    <w:rsid w:val="00602F17"/>
    <w:rsid w:val="00602F6B"/>
    <w:rsid w:val="006038CD"/>
    <w:rsid w:val="00603E3E"/>
    <w:rsid w:val="00603F38"/>
    <w:rsid w:val="0060414A"/>
    <w:rsid w:val="006041FB"/>
    <w:rsid w:val="0060429A"/>
    <w:rsid w:val="0060571B"/>
    <w:rsid w:val="006058F8"/>
    <w:rsid w:val="00605A5F"/>
    <w:rsid w:val="00605AC3"/>
    <w:rsid w:val="00606310"/>
    <w:rsid w:val="006064B8"/>
    <w:rsid w:val="00606919"/>
    <w:rsid w:val="00606D0B"/>
    <w:rsid w:val="006077D4"/>
    <w:rsid w:val="00607C56"/>
    <w:rsid w:val="0061075A"/>
    <w:rsid w:val="006108C7"/>
    <w:rsid w:val="00610AC1"/>
    <w:rsid w:val="00610B43"/>
    <w:rsid w:val="00610B8F"/>
    <w:rsid w:val="00611F23"/>
    <w:rsid w:val="006123B0"/>
    <w:rsid w:val="006128DF"/>
    <w:rsid w:val="006128E6"/>
    <w:rsid w:val="00612D6F"/>
    <w:rsid w:val="0061368A"/>
    <w:rsid w:val="00613CF4"/>
    <w:rsid w:val="00614079"/>
    <w:rsid w:val="006140C6"/>
    <w:rsid w:val="0061449D"/>
    <w:rsid w:val="006150C6"/>
    <w:rsid w:val="00615648"/>
    <w:rsid w:val="0061661C"/>
    <w:rsid w:val="006169AF"/>
    <w:rsid w:val="00616D25"/>
    <w:rsid w:val="00617154"/>
    <w:rsid w:val="0061718E"/>
    <w:rsid w:val="006172FA"/>
    <w:rsid w:val="00617AC7"/>
    <w:rsid w:val="00617BD0"/>
    <w:rsid w:val="00620345"/>
    <w:rsid w:val="0062057C"/>
    <w:rsid w:val="00620A71"/>
    <w:rsid w:val="00620C91"/>
    <w:rsid w:val="00620D10"/>
    <w:rsid w:val="006215AA"/>
    <w:rsid w:val="0062161A"/>
    <w:rsid w:val="006216F7"/>
    <w:rsid w:val="00621822"/>
    <w:rsid w:val="00621BAD"/>
    <w:rsid w:val="0062217E"/>
    <w:rsid w:val="0062292D"/>
    <w:rsid w:val="00622C61"/>
    <w:rsid w:val="00622E5B"/>
    <w:rsid w:val="006230E8"/>
    <w:rsid w:val="00623A24"/>
    <w:rsid w:val="00623BDE"/>
    <w:rsid w:val="00623C37"/>
    <w:rsid w:val="00623FD5"/>
    <w:rsid w:val="00624062"/>
    <w:rsid w:val="00624228"/>
    <w:rsid w:val="00624247"/>
    <w:rsid w:val="0062436C"/>
    <w:rsid w:val="00625248"/>
    <w:rsid w:val="006253B9"/>
    <w:rsid w:val="00625D13"/>
    <w:rsid w:val="00625D76"/>
    <w:rsid w:val="00626BA1"/>
    <w:rsid w:val="00626CE3"/>
    <w:rsid w:val="00627987"/>
    <w:rsid w:val="00627997"/>
    <w:rsid w:val="00630823"/>
    <w:rsid w:val="00630B25"/>
    <w:rsid w:val="00631254"/>
    <w:rsid w:val="0063149B"/>
    <w:rsid w:val="00631514"/>
    <w:rsid w:val="00631F45"/>
    <w:rsid w:val="00632090"/>
    <w:rsid w:val="00632328"/>
    <w:rsid w:val="006323EC"/>
    <w:rsid w:val="00632C02"/>
    <w:rsid w:val="00632C0F"/>
    <w:rsid w:val="006334B6"/>
    <w:rsid w:val="00634051"/>
    <w:rsid w:val="00634226"/>
    <w:rsid w:val="006344C9"/>
    <w:rsid w:val="00634527"/>
    <w:rsid w:val="006346FD"/>
    <w:rsid w:val="0063474F"/>
    <w:rsid w:val="006348D0"/>
    <w:rsid w:val="006350DE"/>
    <w:rsid w:val="0063515A"/>
    <w:rsid w:val="0063560E"/>
    <w:rsid w:val="00636737"/>
    <w:rsid w:val="00636D85"/>
    <w:rsid w:val="00637726"/>
    <w:rsid w:val="00637768"/>
    <w:rsid w:val="006377D3"/>
    <w:rsid w:val="00637A01"/>
    <w:rsid w:val="00637BFF"/>
    <w:rsid w:val="00637C2E"/>
    <w:rsid w:val="00637C31"/>
    <w:rsid w:val="00637C81"/>
    <w:rsid w:val="00637EDA"/>
    <w:rsid w:val="00640DF1"/>
    <w:rsid w:val="00641274"/>
    <w:rsid w:val="006416A3"/>
    <w:rsid w:val="006419E3"/>
    <w:rsid w:val="00641B42"/>
    <w:rsid w:val="006423AB"/>
    <w:rsid w:val="00642E8D"/>
    <w:rsid w:val="006435F7"/>
    <w:rsid w:val="0064360C"/>
    <w:rsid w:val="00643946"/>
    <w:rsid w:val="00643D9C"/>
    <w:rsid w:val="00643FD7"/>
    <w:rsid w:val="006444C4"/>
    <w:rsid w:val="00644678"/>
    <w:rsid w:val="00644EBA"/>
    <w:rsid w:val="00644EE9"/>
    <w:rsid w:val="006450F2"/>
    <w:rsid w:val="006459A7"/>
    <w:rsid w:val="0064697A"/>
    <w:rsid w:val="00646BC8"/>
    <w:rsid w:val="00650001"/>
    <w:rsid w:val="0065069A"/>
    <w:rsid w:val="00650829"/>
    <w:rsid w:val="006510A2"/>
    <w:rsid w:val="006511EF"/>
    <w:rsid w:val="0065124C"/>
    <w:rsid w:val="00651AF1"/>
    <w:rsid w:val="00651CB4"/>
    <w:rsid w:val="00651D6C"/>
    <w:rsid w:val="00651FF0"/>
    <w:rsid w:val="006526DA"/>
    <w:rsid w:val="00652DBF"/>
    <w:rsid w:val="00652F81"/>
    <w:rsid w:val="00653036"/>
    <w:rsid w:val="006535A7"/>
    <w:rsid w:val="00654026"/>
    <w:rsid w:val="0065418C"/>
    <w:rsid w:val="006542D3"/>
    <w:rsid w:val="006542FE"/>
    <w:rsid w:val="00654446"/>
    <w:rsid w:val="00654658"/>
    <w:rsid w:val="00654757"/>
    <w:rsid w:val="00655190"/>
    <w:rsid w:val="00655617"/>
    <w:rsid w:val="00655F41"/>
    <w:rsid w:val="006560E7"/>
    <w:rsid w:val="006561FB"/>
    <w:rsid w:val="00657380"/>
    <w:rsid w:val="0066008C"/>
    <w:rsid w:val="006602E0"/>
    <w:rsid w:val="006606B9"/>
    <w:rsid w:val="00660E72"/>
    <w:rsid w:val="00662B33"/>
    <w:rsid w:val="00663439"/>
    <w:rsid w:val="00663EF2"/>
    <w:rsid w:val="006641D6"/>
    <w:rsid w:val="006642E8"/>
    <w:rsid w:val="00664364"/>
    <w:rsid w:val="00664841"/>
    <w:rsid w:val="006649D0"/>
    <w:rsid w:val="00664DFE"/>
    <w:rsid w:val="00665594"/>
    <w:rsid w:val="00666163"/>
    <w:rsid w:val="00666755"/>
    <w:rsid w:val="006668D4"/>
    <w:rsid w:val="00666C4B"/>
    <w:rsid w:val="0066744A"/>
    <w:rsid w:val="006674FF"/>
    <w:rsid w:val="006704BE"/>
    <w:rsid w:val="00670E06"/>
    <w:rsid w:val="00671DDE"/>
    <w:rsid w:val="00671F9D"/>
    <w:rsid w:val="00672CAF"/>
    <w:rsid w:val="00672EDC"/>
    <w:rsid w:val="0067306B"/>
    <w:rsid w:val="00673371"/>
    <w:rsid w:val="00673593"/>
    <w:rsid w:val="006737B6"/>
    <w:rsid w:val="00673DD6"/>
    <w:rsid w:val="00673E43"/>
    <w:rsid w:val="00673F57"/>
    <w:rsid w:val="00674014"/>
    <w:rsid w:val="00674177"/>
    <w:rsid w:val="0067433B"/>
    <w:rsid w:val="00675316"/>
    <w:rsid w:val="00675718"/>
    <w:rsid w:val="006758BC"/>
    <w:rsid w:val="006760C5"/>
    <w:rsid w:val="00677335"/>
    <w:rsid w:val="006775B9"/>
    <w:rsid w:val="00677B8E"/>
    <w:rsid w:val="00680255"/>
    <w:rsid w:val="006803F8"/>
    <w:rsid w:val="00680CB1"/>
    <w:rsid w:val="006815FF"/>
    <w:rsid w:val="00681633"/>
    <w:rsid w:val="00681BAF"/>
    <w:rsid w:val="006820EB"/>
    <w:rsid w:val="0068255A"/>
    <w:rsid w:val="00682913"/>
    <w:rsid w:val="00682990"/>
    <w:rsid w:val="00682CDC"/>
    <w:rsid w:val="00682E46"/>
    <w:rsid w:val="00682EC9"/>
    <w:rsid w:val="00682EDA"/>
    <w:rsid w:val="006845EA"/>
    <w:rsid w:val="00684BB3"/>
    <w:rsid w:val="00684F0C"/>
    <w:rsid w:val="00685340"/>
    <w:rsid w:val="00685506"/>
    <w:rsid w:val="006857D0"/>
    <w:rsid w:val="00685AFE"/>
    <w:rsid w:val="00685C31"/>
    <w:rsid w:val="00685F90"/>
    <w:rsid w:val="00686182"/>
    <w:rsid w:val="0068697F"/>
    <w:rsid w:val="00686EBA"/>
    <w:rsid w:val="00687305"/>
    <w:rsid w:val="0068768A"/>
    <w:rsid w:val="0068780F"/>
    <w:rsid w:val="00687F62"/>
    <w:rsid w:val="00687FFB"/>
    <w:rsid w:val="00690465"/>
    <w:rsid w:val="006904F9"/>
    <w:rsid w:val="0069076A"/>
    <w:rsid w:val="006907E0"/>
    <w:rsid w:val="00691302"/>
    <w:rsid w:val="0069177B"/>
    <w:rsid w:val="006917C7"/>
    <w:rsid w:val="006919C4"/>
    <w:rsid w:val="00691D0C"/>
    <w:rsid w:val="0069263A"/>
    <w:rsid w:val="00692B21"/>
    <w:rsid w:val="00692EAE"/>
    <w:rsid w:val="00693BB3"/>
    <w:rsid w:val="00693F53"/>
    <w:rsid w:val="00693FA6"/>
    <w:rsid w:val="00693FC9"/>
    <w:rsid w:val="0069478F"/>
    <w:rsid w:val="006953D3"/>
    <w:rsid w:val="00695624"/>
    <w:rsid w:val="006966EE"/>
    <w:rsid w:val="00696C8E"/>
    <w:rsid w:val="0069700D"/>
    <w:rsid w:val="006971D2"/>
    <w:rsid w:val="0069775D"/>
    <w:rsid w:val="00697F7F"/>
    <w:rsid w:val="006A01CE"/>
    <w:rsid w:val="006A0926"/>
    <w:rsid w:val="006A0BA6"/>
    <w:rsid w:val="006A14B0"/>
    <w:rsid w:val="006A1998"/>
    <w:rsid w:val="006A1B60"/>
    <w:rsid w:val="006A1CFD"/>
    <w:rsid w:val="006A22AD"/>
    <w:rsid w:val="006A26DC"/>
    <w:rsid w:val="006A2AE7"/>
    <w:rsid w:val="006A317C"/>
    <w:rsid w:val="006A33BB"/>
    <w:rsid w:val="006A3581"/>
    <w:rsid w:val="006A369E"/>
    <w:rsid w:val="006A37B5"/>
    <w:rsid w:val="006A3DAE"/>
    <w:rsid w:val="006A3E40"/>
    <w:rsid w:val="006A4203"/>
    <w:rsid w:val="006A4548"/>
    <w:rsid w:val="006A46CB"/>
    <w:rsid w:val="006A4770"/>
    <w:rsid w:val="006A55D0"/>
    <w:rsid w:val="006A5EBA"/>
    <w:rsid w:val="006A696A"/>
    <w:rsid w:val="006A69DE"/>
    <w:rsid w:val="006B0377"/>
    <w:rsid w:val="006B0422"/>
    <w:rsid w:val="006B0AF3"/>
    <w:rsid w:val="006B0CD3"/>
    <w:rsid w:val="006B0FFB"/>
    <w:rsid w:val="006B1111"/>
    <w:rsid w:val="006B11CA"/>
    <w:rsid w:val="006B22D0"/>
    <w:rsid w:val="006B262D"/>
    <w:rsid w:val="006B2C4A"/>
    <w:rsid w:val="006B3447"/>
    <w:rsid w:val="006B3634"/>
    <w:rsid w:val="006B377E"/>
    <w:rsid w:val="006B3FE4"/>
    <w:rsid w:val="006B424C"/>
    <w:rsid w:val="006B4787"/>
    <w:rsid w:val="006B51C7"/>
    <w:rsid w:val="006B51DD"/>
    <w:rsid w:val="006B595E"/>
    <w:rsid w:val="006B5D42"/>
    <w:rsid w:val="006B641F"/>
    <w:rsid w:val="006B6885"/>
    <w:rsid w:val="006B69FA"/>
    <w:rsid w:val="006B6B3D"/>
    <w:rsid w:val="006B6BA9"/>
    <w:rsid w:val="006B6E53"/>
    <w:rsid w:val="006B76CA"/>
    <w:rsid w:val="006C031D"/>
    <w:rsid w:val="006C05EF"/>
    <w:rsid w:val="006C0DAF"/>
    <w:rsid w:val="006C0ED7"/>
    <w:rsid w:val="006C0F3C"/>
    <w:rsid w:val="006C1047"/>
    <w:rsid w:val="006C1FE2"/>
    <w:rsid w:val="006C21D4"/>
    <w:rsid w:val="006C2F1F"/>
    <w:rsid w:val="006C3202"/>
    <w:rsid w:val="006C360E"/>
    <w:rsid w:val="006C3656"/>
    <w:rsid w:val="006C36F7"/>
    <w:rsid w:val="006C3D6C"/>
    <w:rsid w:val="006C3DAD"/>
    <w:rsid w:val="006C3E56"/>
    <w:rsid w:val="006C62E9"/>
    <w:rsid w:val="006C6798"/>
    <w:rsid w:val="006C7136"/>
    <w:rsid w:val="006C7236"/>
    <w:rsid w:val="006C7264"/>
    <w:rsid w:val="006C74C0"/>
    <w:rsid w:val="006C761C"/>
    <w:rsid w:val="006C7B79"/>
    <w:rsid w:val="006D0468"/>
    <w:rsid w:val="006D076A"/>
    <w:rsid w:val="006D1837"/>
    <w:rsid w:val="006D205F"/>
    <w:rsid w:val="006D38C1"/>
    <w:rsid w:val="006D3945"/>
    <w:rsid w:val="006D419B"/>
    <w:rsid w:val="006D42A6"/>
    <w:rsid w:val="006D4542"/>
    <w:rsid w:val="006D4682"/>
    <w:rsid w:val="006D486B"/>
    <w:rsid w:val="006D4BCF"/>
    <w:rsid w:val="006D52B0"/>
    <w:rsid w:val="006D5E34"/>
    <w:rsid w:val="006D5F3E"/>
    <w:rsid w:val="006D5FA7"/>
    <w:rsid w:val="006D61E8"/>
    <w:rsid w:val="006D666D"/>
    <w:rsid w:val="006D6AFF"/>
    <w:rsid w:val="006D6F4B"/>
    <w:rsid w:val="006D71F2"/>
    <w:rsid w:val="006D7678"/>
    <w:rsid w:val="006D7D76"/>
    <w:rsid w:val="006E0A38"/>
    <w:rsid w:val="006E15B5"/>
    <w:rsid w:val="006E1A24"/>
    <w:rsid w:val="006E2B68"/>
    <w:rsid w:val="006E3648"/>
    <w:rsid w:val="006E3D02"/>
    <w:rsid w:val="006E4010"/>
    <w:rsid w:val="006E4064"/>
    <w:rsid w:val="006E4885"/>
    <w:rsid w:val="006E4944"/>
    <w:rsid w:val="006E4BE9"/>
    <w:rsid w:val="006E4C26"/>
    <w:rsid w:val="006E5979"/>
    <w:rsid w:val="006E59BE"/>
    <w:rsid w:val="006E5BC8"/>
    <w:rsid w:val="006E5DE6"/>
    <w:rsid w:val="006E5F28"/>
    <w:rsid w:val="006E6953"/>
    <w:rsid w:val="006E6C2E"/>
    <w:rsid w:val="006E7513"/>
    <w:rsid w:val="006F10FC"/>
    <w:rsid w:val="006F119A"/>
    <w:rsid w:val="006F136C"/>
    <w:rsid w:val="006F1769"/>
    <w:rsid w:val="006F1F33"/>
    <w:rsid w:val="006F227F"/>
    <w:rsid w:val="006F2921"/>
    <w:rsid w:val="006F2D13"/>
    <w:rsid w:val="006F3BEB"/>
    <w:rsid w:val="006F4A2E"/>
    <w:rsid w:val="006F4CE0"/>
    <w:rsid w:val="006F4CF4"/>
    <w:rsid w:val="006F5002"/>
    <w:rsid w:val="006F52E8"/>
    <w:rsid w:val="006F557A"/>
    <w:rsid w:val="006F6652"/>
    <w:rsid w:val="006F684F"/>
    <w:rsid w:val="006F6C61"/>
    <w:rsid w:val="006F7AB7"/>
    <w:rsid w:val="00700151"/>
    <w:rsid w:val="007005B0"/>
    <w:rsid w:val="00700722"/>
    <w:rsid w:val="007007E2"/>
    <w:rsid w:val="007011DE"/>
    <w:rsid w:val="00701991"/>
    <w:rsid w:val="00701A99"/>
    <w:rsid w:val="00701B8F"/>
    <w:rsid w:val="007022C2"/>
    <w:rsid w:val="00703388"/>
    <w:rsid w:val="0070371A"/>
    <w:rsid w:val="00703734"/>
    <w:rsid w:val="00703821"/>
    <w:rsid w:val="00703FB8"/>
    <w:rsid w:val="0070460F"/>
    <w:rsid w:val="007047EA"/>
    <w:rsid w:val="00704C3A"/>
    <w:rsid w:val="00704F3E"/>
    <w:rsid w:val="007055DF"/>
    <w:rsid w:val="00705AA7"/>
    <w:rsid w:val="00705D8F"/>
    <w:rsid w:val="0070601A"/>
    <w:rsid w:val="007064FB"/>
    <w:rsid w:val="0070659D"/>
    <w:rsid w:val="00706AD8"/>
    <w:rsid w:val="00707452"/>
    <w:rsid w:val="007075F9"/>
    <w:rsid w:val="0070769B"/>
    <w:rsid w:val="00707885"/>
    <w:rsid w:val="007101C0"/>
    <w:rsid w:val="007107D4"/>
    <w:rsid w:val="007108E5"/>
    <w:rsid w:val="0071158C"/>
    <w:rsid w:val="00711FA8"/>
    <w:rsid w:val="007123CA"/>
    <w:rsid w:val="00712F25"/>
    <w:rsid w:val="00713757"/>
    <w:rsid w:val="00714B4C"/>
    <w:rsid w:val="007152CA"/>
    <w:rsid w:val="00715BBA"/>
    <w:rsid w:val="007160EA"/>
    <w:rsid w:val="007163B3"/>
    <w:rsid w:val="007165A9"/>
    <w:rsid w:val="00716F9C"/>
    <w:rsid w:val="00717392"/>
    <w:rsid w:val="00717EAA"/>
    <w:rsid w:val="00720F8C"/>
    <w:rsid w:val="00721402"/>
    <w:rsid w:val="007219AB"/>
    <w:rsid w:val="00721B9F"/>
    <w:rsid w:val="00721BA4"/>
    <w:rsid w:val="0072259A"/>
    <w:rsid w:val="0072289E"/>
    <w:rsid w:val="00723101"/>
    <w:rsid w:val="00723627"/>
    <w:rsid w:val="00723656"/>
    <w:rsid w:val="00723DFD"/>
    <w:rsid w:val="00724DBF"/>
    <w:rsid w:val="00725356"/>
    <w:rsid w:val="00725712"/>
    <w:rsid w:val="00725903"/>
    <w:rsid w:val="007259CB"/>
    <w:rsid w:val="00725EAB"/>
    <w:rsid w:val="00726799"/>
    <w:rsid w:val="00726A6E"/>
    <w:rsid w:val="00726C93"/>
    <w:rsid w:val="00726CE8"/>
    <w:rsid w:val="007273E9"/>
    <w:rsid w:val="007275D1"/>
    <w:rsid w:val="00727C7E"/>
    <w:rsid w:val="00727D02"/>
    <w:rsid w:val="0073058C"/>
    <w:rsid w:val="00730601"/>
    <w:rsid w:val="007310AA"/>
    <w:rsid w:val="007316B2"/>
    <w:rsid w:val="00731745"/>
    <w:rsid w:val="007322C9"/>
    <w:rsid w:val="00732792"/>
    <w:rsid w:val="00734A11"/>
    <w:rsid w:val="00735073"/>
    <w:rsid w:val="00735665"/>
    <w:rsid w:val="007357C5"/>
    <w:rsid w:val="0073582B"/>
    <w:rsid w:val="007364C0"/>
    <w:rsid w:val="0073656C"/>
    <w:rsid w:val="00736A74"/>
    <w:rsid w:val="00736CD2"/>
    <w:rsid w:val="007370CA"/>
    <w:rsid w:val="007373A4"/>
    <w:rsid w:val="0073785C"/>
    <w:rsid w:val="00737EF9"/>
    <w:rsid w:val="00737FAD"/>
    <w:rsid w:val="00740052"/>
    <w:rsid w:val="007403CB"/>
    <w:rsid w:val="00741FB5"/>
    <w:rsid w:val="00742264"/>
    <w:rsid w:val="00742328"/>
    <w:rsid w:val="00742C4A"/>
    <w:rsid w:val="00743350"/>
    <w:rsid w:val="00743771"/>
    <w:rsid w:val="0074378E"/>
    <w:rsid w:val="007439B9"/>
    <w:rsid w:val="00743C02"/>
    <w:rsid w:val="00743E13"/>
    <w:rsid w:val="00743E30"/>
    <w:rsid w:val="00744517"/>
    <w:rsid w:val="007449D1"/>
    <w:rsid w:val="00744BEF"/>
    <w:rsid w:val="00745043"/>
    <w:rsid w:val="0074562D"/>
    <w:rsid w:val="00745AF6"/>
    <w:rsid w:val="00745CDA"/>
    <w:rsid w:val="00745D2B"/>
    <w:rsid w:val="00746237"/>
    <w:rsid w:val="00746DEB"/>
    <w:rsid w:val="00746DF8"/>
    <w:rsid w:val="00746F12"/>
    <w:rsid w:val="00746FD9"/>
    <w:rsid w:val="0074708D"/>
    <w:rsid w:val="007479AA"/>
    <w:rsid w:val="00747BF2"/>
    <w:rsid w:val="0075040A"/>
    <w:rsid w:val="0075075F"/>
    <w:rsid w:val="00750BF9"/>
    <w:rsid w:val="00750C52"/>
    <w:rsid w:val="00750EC1"/>
    <w:rsid w:val="007510A5"/>
    <w:rsid w:val="007512CB"/>
    <w:rsid w:val="0075188C"/>
    <w:rsid w:val="00751CCD"/>
    <w:rsid w:val="00751FCE"/>
    <w:rsid w:val="0075210E"/>
    <w:rsid w:val="007521F5"/>
    <w:rsid w:val="007522FE"/>
    <w:rsid w:val="00752320"/>
    <w:rsid w:val="007523B2"/>
    <w:rsid w:val="00752531"/>
    <w:rsid w:val="007534A4"/>
    <w:rsid w:val="007534BF"/>
    <w:rsid w:val="00753FBA"/>
    <w:rsid w:val="00754B20"/>
    <w:rsid w:val="007550B6"/>
    <w:rsid w:val="007551A8"/>
    <w:rsid w:val="00755D89"/>
    <w:rsid w:val="00756229"/>
    <w:rsid w:val="0075639D"/>
    <w:rsid w:val="007563D8"/>
    <w:rsid w:val="0075691B"/>
    <w:rsid w:val="00756971"/>
    <w:rsid w:val="00756998"/>
    <w:rsid w:val="00757EF4"/>
    <w:rsid w:val="007607B8"/>
    <w:rsid w:val="00760816"/>
    <w:rsid w:val="00760D55"/>
    <w:rsid w:val="00761210"/>
    <w:rsid w:val="00761324"/>
    <w:rsid w:val="007613BA"/>
    <w:rsid w:val="00762806"/>
    <w:rsid w:val="00762E25"/>
    <w:rsid w:val="00763739"/>
    <w:rsid w:val="00764217"/>
    <w:rsid w:val="00764A8F"/>
    <w:rsid w:val="00764DE8"/>
    <w:rsid w:val="00764E5E"/>
    <w:rsid w:val="00764E70"/>
    <w:rsid w:val="00764E73"/>
    <w:rsid w:val="007653C0"/>
    <w:rsid w:val="007654C1"/>
    <w:rsid w:val="007658AA"/>
    <w:rsid w:val="0076592C"/>
    <w:rsid w:val="00765A80"/>
    <w:rsid w:val="00765C6D"/>
    <w:rsid w:val="00767902"/>
    <w:rsid w:val="00767C58"/>
    <w:rsid w:val="007701FE"/>
    <w:rsid w:val="00771376"/>
    <w:rsid w:val="007720E2"/>
    <w:rsid w:val="00772581"/>
    <w:rsid w:val="00772855"/>
    <w:rsid w:val="0077285E"/>
    <w:rsid w:val="0077314B"/>
    <w:rsid w:val="0077317D"/>
    <w:rsid w:val="007748E9"/>
    <w:rsid w:val="00774A9E"/>
    <w:rsid w:val="00774B7F"/>
    <w:rsid w:val="00774CA1"/>
    <w:rsid w:val="00774F0A"/>
    <w:rsid w:val="00775727"/>
    <w:rsid w:val="007757DC"/>
    <w:rsid w:val="00775CB0"/>
    <w:rsid w:val="00776470"/>
    <w:rsid w:val="00777112"/>
    <w:rsid w:val="0077779F"/>
    <w:rsid w:val="007778AA"/>
    <w:rsid w:val="00777BC4"/>
    <w:rsid w:val="00777F8F"/>
    <w:rsid w:val="007800F5"/>
    <w:rsid w:val="007802D4"/>
    <w:rsid w:val="00780473"/>
    <w:rsid w:val="00780B95"/>
    <w:rsid w:val="00780C80"/>
    <w:rsid w:val="00780D67"/>
    <w:rsid w:val="00780E7B"/>
    <w:rsid w:val="00780F03"/>
    <w:rsid w:val="00781021"/>
    <w:rsid w:val="00781206"/>
    <w:rsid w:val="00781C82"/>
    <w:rsid w:val="0078274B"/>
    <w:rsid w:val="00782751"/>
    <w:rsid w:val="007829E9"/>
    <w:rsid w:val="00782AF9"/>
    <w:rsid w:val="007830E3"/>
    <w:rsid w:val="007832E1"/>
    <w:rsid w:val="00783983"/>
    <w:rsid w:val="00783A58"/>
    <w:rsid w:val="007842D7"/>
    <w:rsid w:val="00784945"/>
    <w:rsid w:val="00785406"/>
    <w:rsid w:val="007855E5"/>
    <w:rsid w:val="00785D6A"/>
    <w:rsid w:val="00785E85"/>
    <w:rsid w:val="00785FB1"/>
    <w:rsid w:val="0078617A"/>
    <w:rsid w:val="007861AB"/>
    <w:rsid w:val="0078629D"/>
    <w:rsid w:val="00786650"/>
    <w:rsid w:val="00787385"/>
    <w:rsid w:val="00787635"/>
    <w:rsid w:val="00787783"/>
    <w:rsid w:val="0078788B"/>
    <w:rsid w:val="007879DF"/>
    <w:rsid w:val="00787BA6"/>
    <w:rsid w:val="00790427"/>
    <w:rsid w:val="00790815"/>
    <w:rsid w:val="00790BA4"/>
    <w:rsid w:val="00790E1D"/>
    <w:rsid w:val="00791395"/>
    <w:rsid w:val="00791C8B"/>
    <w:rsid w:val="00791ED4"/>
    <w:rsid w:val="007924EB"/>
    <w:rsid w:val="007928D1"/>
    <w:rsid w:val="00792D49"/>
    <w:rsid w:val="0079349A"/>
    <w:rsid w:val="00793A99"/>
    <w:rsid w:val="00793F47"/>
    <w:rsid w:val="00794737"/>
    <w:rsid w:val="00794C57"/>
    <w:rsid w:val="00795202"/>
    <w:rsid w:val="0079655C"/>
    <w:rsid w:val="007969D6"/>
    <w:rsid w:val="007970D4"/>
    <w:rsid w:val="00797317"/>
    <w:rsid w:val="00797A92"/>
    <w:rsid w:val="00797B6C"/>
    <w:rsid w:val="00797BBB"/>
    <w:rsid w:val="00797C31"/>
    <w:rsid w:val="007A08EA"/>
    <w:rsid w:val="007A0A42"/>
    <w:rsid w:val="007A0B4C"/>
    <w:rsid w:val="007A119C"/>
    <w:rsid w:val="007A1323"/>
    <w:rsid w:val="007A1834"/>
    <w:rsid w:val="007A24AE"/>
    <w:rsid w:val="007A343B"/>
    <w:rsid w:val="007A3501"/>
    <w:rsid w:val="007A3875"/>
    <w:rsid w:val="007A393E"/>
    <w:rsid w:val="007A3BA0"/>
    <w:rsid w:val="007A3D3F"/>
    <w:rsid w:val="007A4446"/>
    <w:rsid w:val="007A4B32"/>
    <w:rsid w:val="007A5269"/>
    <w:rsid w:val="007A5DFA"/>
    <w:rsid w:val="007A5EB6"/>
    <w:rsid w:val="007A63B8"/>
    <w:rsid w:val="007A6BAF"/>
    <w:rsid w:val="007A6C67"/>
    <w:rsid w:val="007A714E"/>
    <w:rsid w:val="007A72D5"/>
    <w:rsid w:val="007A765B"/>
    <w:rsid w:val="007A7B13"/>
    <w:rsid w:val="007B013C"/>
    <w:rsid w:val="007B03FD"/>
    <w:rsid w:val="007B0A59"/>
    <w:rsid w:val="007B1101"/>
    <w:rsid w:val="007B19BC"/>
    <w:rsid w:val="007B1CEA"/>
    <w:rsid w:val="007B1ED2"/>
    <w:rsid w:val="007B1F4A"/>
    <w:rsid w:val="007B275F"/>
    <w:rsid w:val="007B2EB4"/>
    <w:rsid w:val="007B3311"/>
    <w:rsid w:val="007B34FE"/>
    <w:rsid w:val="007B36A3"/>
    <w:rsid w:val="007B3AAD"/>
    <w:rsid w:val="007B44C7"/>
    <w:rsid w:val="007B476B"/>
    <w:rsid w:val="007B48D9"/>
    <w:rsid w:val="007B4BF3"/>
    <w:rsid w:val="007B4C90"/>
    <w:rsid w:val="007B4CE9"/>
    <w:rsid w:val="007B553F"/>
    <w:rsid w:val="007B5AD0"/>
    <w:rsid w:val="007B5F65"/>
    <w:rsid w:val="007B6A49"/>
    <w:rsid w:val="007B6B2E"/>
    <w:rsid w:val="007B7048"/>
    <w:rsid w:val="007B75EB"/>
    <w:rsid w:val="007B7D4D"/>
    <w:rsid w:val="007B7EAD"/>
    <w:rsid w:val="007C0920"/>
    <w:rsid w:val="007C0925"/>
    <w:rsid w:val="007C0B04"/>
    <w:rsid w:val="007C0C14"/>
    <w:rsid w:val="007C0E49"/>
    <w:rsid w:val="007C0FC3"/>
    <w:rsid w:val="007C1117"/>
    <w:rsid w:val="007C2031"/>
    <w:rsid w:val="007C2899"/>
    <w:rsid w:val="007C3431"/>
    <w:rsid w:val="007C35C7"/>
    <w:rsid w:val="007C393B"/>
    <w:rsid w:val="007C43A7"/>
    <w:rsid w:val="007C4C70"/>
    <w:rsid w:val="007C52E7"/>
    <w:rsid w:val="007C54FA"/>
    <w:rsid w:val="007C58AE"/>
    <w:rsid w:val="007C6367"/>
    <w:rsid w:val="007C6936"/>
    <w:rsid w:val="007C6A21"/>
    <w:rsid w:val="007C6C1D"/>
    <w:rsid w:val="007C7D49"/>
    <w:rsid w:val="007D06B6"/>
    <w:rsid w:val="007D0C82"/>
    <w:rsid w:val="007D1834"/>
    <w:rsid w:val="007D1A26"/>
    <w:rsid w:val="007D1C42"/>
    <w:rsid w:val="007D1DCD"/>
    <w:rsid w:val="007D2547"/>
    <w:rsid w:val="007D28D3"/>
    <w:rsid w:val="007D2D85"/>
    <w:rsid w:val="007D2DB9"/>
    <w:rsid w:val="007D3618"/>
    <w:rsid w:val="007D368F"/>
    <w:rsid w:val="007D4797"/>
    <w:rsid w:val="007D4A68"/>
    <w:rsid w:val="007D52BC"/>
    <w:rsid w:val="007D59AD"/>
    <w:rsid w:val="007D5BF2"/>
    <w:rsid w:val="007D5CA7"/>
    <w:rsid w:val="007D5DDC"/>
    <w:rsid w:val="007D6432"/>
    <w:rsid w:val="007D6B39"/>
    <w:rsid w:val="007D7163"/>
    <w:rsid w:val="007D7780"/>
    <w:rsid w:val="007D7B11"/>
    <w:rsid w:val="007D7D13"/>
    <w:rsid w:val="007E0035"/>
    <w:rsid w:val="007E0043"/>
    <w:rsid w:val="007E01AB"/>
    <w:rsid w:val="007E05BE"/>
    <w:rsid w:val="007E070B"/>
    <w:rsid w:val="007E0C32"/>
    <w:rsid w:val="007E0E33"/>
    <w:rsid w:val="007E1DD0"/>
    <w:rsid w:val="007E2131"/>
    <w:rsid w:val="007E2F1D"/>
    <w:rsid w:val="007E3693"/>
    <w:rsid w:val="007E3CDD"/>
    <w:rsid w:val="007E3D4E"/>
    <w:rsid w:val="007E3DE1"/>
    <w:rsid w:val="007E4181"/>
    <w:rsid w:val="007E448F"/>
    <w:rsid w:val="007E4899"/>
    <w:rsid w:val="007E4B1F"/>
    <w:rsid w:val="007E4C31"/>
    <w:rsid w:val="007E504D"/>
    <w:rsid w:val="007E513F"/>
    <w:rsid w:val="007E5237"/>
    <w:rsid w:val="007E526F"/>
    <w:rsid w:val="007E538D"/>
    <w:rsid w:val="007E58F0"/>
    <w:rsid w:val="007E5B97"/>
    <w:rsid w:val="007E5E63"/>
    <w:rsid w:val="007E5F03"/>
    <w:rsid w:val="007E5F72"/>
    <w:rsid w:val="007E6702"/>
    <w:rsid w:val="007E6EC1"/>
    <w:rsid w:val="007E71ED"/>
    <w:rsid w:val="007E721F"/>
    <w:rsid w:val="007E7314"/>
    <w:rsid w:val="007E74A6"/>
    <w:rsid w:val="007E7712"/>
    <w:rsid w:val="007F02C6"/>
    <w:rsid w:val="007F0636"/>
    <w:rsid w:val="007F13CC"/>
    <w:rsid w:val="007F1B3B"/>
    <w:rsid w:val="007F2534"/>
    <w:rsid w:val="007F29B7"/>
    <w:rsid w:val="007F312D"/>
    <w:rsid w:val="007F3AAC"/>
    <w:rsid w:val="007F3C8B"/>
    <w:rsid w:val="007F4C86"/>
    <w:rsid w:val="007F5557"/>
    <w:rsid w:val="007F55AE"/>
    <w:rsid w:val="007F57BC"/>
    <w:rsid w:val="007F5831"/>
    <w:rsid w:val="007F5D41"/>
    <w:rsid w:val="007F6719"/>
    <w:rsid w:val="007F6C26"/>
    <w:rsid w:val="007F7031"/>
    <w:rsid w:val="007F73D6"/>
    <w:rsid w:val="007F7554"/>
    <w:rsid w:val="007F7A59"/>
    <w:rsid w:val="007F7B68"/>
    <w:rsid w:val="007F7C5C"/>
    <w:rsid w:val="007F7CB6"/>
    <w:rsid w:val="00800082"/>
    <w:rsid w:val="008002F3"/>
    <w:rsid w:val="00800DC9"/>
    <w:rsid w:val="00801056"/>
    <w:rsid w:val="008012EA"/>
    <w:rsid w:val="00801364"/>
    <w:rsid w:val="0080162A"/>
    <w:rsid w:val="008028B7"/>
    <w:rsid w:val="008029C7"/>
    <w:rsid w:val="00802C70"/>
    <w:rsid w:val="00803855"/>
    <w:rsid w:val="00803A72"/>
    <w:rsid w:val="00803AEB"/>
    <w:rsid w:val="00803B22"/>
    <w:rsid w:val="00803BEC"/>
    <w:rsid w:val="00803C81"/>
    <w:rsid w:val="00804348"/>
    <w:rsid w:val="00805428"/>
    <w:rsid w:val="008056CF"/>
    <w:rsid w:val="00805931"/>
    <w:rsid w:val="00806A93"/>
    <w:rsid w:val="00806DBE"/>
    <w:rsid w:val="00807CBD"/>
    <w:rsid w:val="00807FF6"/>
    <w:rsid w:val="00810212"/>
    <w:rsid w:val="00810E1C"/>
    <w:rsid w:val="00811035"/>
    <w:rsid w:val="00811566"/>
    <w:rsid w:val="008115F0"/>
    <w:rsid w:val="00811880"/>
    <w:rsid w:val="00812053"/>
    <w:rsid w:val="00812094"/>
    <w:rsid w:val="00812097"/>
    <w:rsid w:val="00812381"/>
    <w:rsid w:val="0081254C"/>
    <w:rsid w:val="00812647"/>
    <w:rsid w:val="0081293B"/>
    <w:rsid w:val="00812EBB"/>
    <w:rsid w:val="0081327A"/>
    <w:rsid w:val="00813331"/>
    <w:rsid w:val="0081368A"/>
    <w:rsid w:val="00813752"/>
    <w:rsid w:val="00813BC8"/>
    <w:rsid w:val="00813BE6"/>
    <w:rsid w:val="00813D03"/>
    <w:rsid w:val="0081445F"/>
    <w:rsid w:val="008144AF"/>
    <w:rsid w:val="00814860"/>
    <w:rsid w:val="00814B4B"/>
    <w:rsid w:val="00814E93"/>
    <w:rsid w:val="00814FDA"/>
    <w:rsid w:val="0081546F"/>
    <w:rsid w:val="0081548F"/>
    <w:rsid w:val="0081561C"/>
    <w:rsid w:val="00815B4C"/>
    <w:rsid w:val="00816534"/>
    <w:rsid w:val="00817428"/>
    <w:rsid w:val="0081796F"/>
    <w:rsid w:val="00817E2A"/>
    <w:rsid w:val="00817F75"/>
    <w:rsid w:val="008208A3"/>
    <w:rsid w:val="00820930"/>
    <w:rsid w:val="00820A97"/>
    <w:rsid w:val="00820BAD"/>
    <w:rsid w:val="00821792"/>
    <w:rsid w:val="00821846"/>
    <w:rsid w:val="00821847"/>
    <w:rsid w:val="00821A4C"/>
    <w:rsid w:val="00821FF8"/>
    <w:rsid w:val="0082219C"/>
    <w:rsid w:val="00822F2B"/>
    <w:rsid w:val="00824125"/>
    <w:rsid w:val="00824A59"/>
    <w:rsid w:val="00824D72"/>
    <w:rsid w:val="00824E2E"/>
    <w:rsid w:val="00824EA3"/>
    <w:rsid w:val="00824F4C"/>
    <w:rsid w:val="00825E02"/>
    <w:rsid w:val="008260A4"/>
    <w:rsid w:val="00826250"/>
    <w:rsid w:val="00826C4F"/>
    <w:rsid w:val="00827104"/>
    <w:rsid w:val="00827854"/>
    <w:rsid w:val="008279AC"/>
    <w:rsid w:val="00827BA1"/>
    <w:rsid w:val="00827C0A"/>
    <w:rsid w:val="00830838"/>
    <w:rsid w:val="008312DD"/>
    <w:rsid w:val="008314B6"/>
    <w:rsid w:val="008316CE"/>
    <w:rsid w:val="00831918"/>
    <w:rsid w:val="0083191A"/>
    <w:rsid w:val="00831CF8"/>
    <w:rsid w:val="00831E86"/>
    <w:rsid w:val="008320FD"/>
    <w:rsid w:val="00832226"/>
    <w:rsid w:val="0083263E"/>
    <w:rsid w:val="00832846"/>
    <w:rsid w:val="00832CEC"/>
    <w:rsid w:val="00832D60"/>
    <w:rsid w:val="008338DB"/>
    <w:rsid w:val="00833B70"/>
    <w:rsid w:val="00834044"/>
    <w:rsid w:val="008345EC"/>
    <w:rsid w:val="0083465C"/>
    <w:rsid w:val="00834719"/>
    <w:rsid w:val="0083483E"/>
    <w:rsid w:val="00834E31"/>
    <w:rsid w:val="00835728"/>
    <w:rsid w:val="008362B8"/>
    <w:rsid w:val="00836452"/>
    <w:rsid w:val="00836468"/>
    <w:rsid w:val="008365B8"/>
    <w:rsid w:val="008366A2"/>
    <w:rsid w:val="0083711B"/>
    <w:rsid w:val="00837120"/>
    <w:rsid w:val="008375C5"/>
    <w:rsid w:val="0083772A"/>
    <w:rsid w:val="00837A99"/>
    <w:rsid w:val="00837AB8"/>
    <w:rsid w:val="00837BEB"/>
    <w:rsid w:val="00837ECC"/>
    <w:rsid w:val="008404B0"/>
    <w:rsid w:val="0084068B"/>
    <w:rsid w:val="00840751"/>
    <w:rsid w:val="00840BA7"/>
    <w:rsid w:val="00840D0D"/>
    <w:rsid w:val="00840E0E"/>
    <w:rsid w:val="00840F91"/>
    <w:rsid w:val="008411F2"/>
    <w:rsid w:val="00841536"/>
    <w:rsid w:val="008415A0"/>
    <w:rsid w:val="008419EB"/>
    <w:rsid w:val="008428C7"/>
    <w:rsid w:val="00842AFE"/>
    <w:rsid w:val="00842DFD"/>
    <w:rsid w:val="00843D63"/>
    <w:rsid w:val="00843E3E"/>
    <w:rsid w:val="008441C2"/>
    <w:rsid w:val="008443A5"/>
    <w:rsid w:val="008443C9"/>
    <w:rsid w:val="00844460"/>
    <w:rsid w:val="00844841"/>
    <w:rsid w:val="0084579D"/>
    <w:rsid w:val="00845B97"/>
    <w:rsid w:val="00845F23"/>
    <w:rsid w:val="00846227"/>
    <w:rsid w:val="00846411"/>
    <w:rsid w:val="0084648C"/>
    <w:rsid w:val="008464F3"/>
    <w:rsid w:val="008465F5"/>
    <w:rsid w:val="008465FD"/>
    <w:rsid w:val="00846B8B"/>
    <w:rsid w:val="0084702C"/>
    <w:rsid w:val="0084732A"/>
    <w:rsid w:val="00847B69"/>
    <w:rsid w:val="00847DCE"/>
    <w:rsid w:val="00847F28"/>
    <w:rsid w:val="008500A7"/>
    <w:rsid w:val="008504FE"/>
    <w:rsid w:val="00850529"/>
    <w:rsid w:val="00850A87"/>
    <w:rsid w:val="00850AA6"/>
    <w:rsid w:val="008516AC"/>
    <w:rsid w:val="008516F3"/>
    <w:rsid w:val="00851CAB"/>
    <w:rsid w:val="008523D2"/>
    <w:rsid w:val="00852533"/>
    <w:rsid w:val="0085263C"/>
    <w:rsid w:val="00853138"/>
    <w:rsid w:val="00853B73"/>
    <w:rsid w:val="00853E46"/>
    <w:rsid w:val="00853F34"/>
    <w:rsid w:val="008541E4"/>
    <w:rsid w:val="00854283"/>
    <w:rsid w:val="00854735"/>
    <w:rsid w:val="008547A3"/>
    <w:rsid w:val="00854846"/>
    <w:rsid w:val="00854B58"/>
    <w:rsid w:val="00854BBA"/>
    <w:rsid w:val="00854DFD"/>
    <w:rsid w:val="00855216"/>
    <w:rsid w:val="00855425"/>
    <w:rsid w:val="008558A9"/>
    <w:rsid w:val="0085596D"/>
    <w:rsid w:val="00855B29"/>
    <w:rsid w:val="00855C08"/>
    <w:rsid w:val="00855E8A"/>
    <w:rsid w:val="00856518"/>
    <w:rsid w:val="00856F42"/>
    <w:rsid w:val="00856FB2"/>
    <w:rsid w:val="00856FC8"/>
    <w:rsid w:val="0085744F"/>
    <w:rsid w:val="00857734"/>
    <w:rsid w:val="008579F4"/>
    <w:rsid w:val="00860BA3"/>
    <w:rsid w:val="00860F2D"/>
    <w:rsid w:val="00861291"/>
    <w:rsid w:val="008613DC"/>
    <w:rsid w:val="00861756"/>
    <w:rsid w:val="008618C9"/>
    <w:rsid w:val="00862312"/>
    <w:rsid w:val="008628D6"/>
    <w:rsid w:val="0086304E"/>
    <w:rsid w:val="0086313D"/>
    <w:rsid w:val="0086326E"/>
    <w:rsid w:val="008635C9"/>
    <w:rsid w:val="008635CA"/>
    <w:rsid w:val="00863BE5"/>
    <w:rsid w:val="00863E7A"/>
    <w:rsid w:val="00864495"/>
    <w:rsid w:val="00864642"/>
    <w:rsid w:val="0086469D"/>
    <w:rsid w:val="00864949"/>
    <w:rsid w:val="0086494F"/>
    <w:rsid w:val="00864A02"/>
    <w:rsid w:val="00865CA5"/>
    <w:rsid w:val="00866B08"/>
    <w:rsid w:val="008670E5"/>
    <w:rsid w:val="00867853"/>
    <w:rsid w:val="00867882"/>
    <w:rsid w:val="00867D37"/>
    <w:rsid w:val="00867F44"/>
    <w:rsid w:val="00870218"/>
    <w:rsid w:val="00870CFE"/>
    <w:rsid w:val="00870D4A"/>
    <w:rsid w:val="00870FD4"/>
    <w:rsid w:val="00871490"/>
    <w:rsid w:val="0087221C"/>
    <w:rsid w:val="0087264D"/>
    <w:rsid w:val="00872868"/>
    <w:rsid w:val="00872BFE"/>
    <w:rsid w:val="0087337B"/>
    <w:rsid w:val="00873A15"/>
    <w:rsid w:val="00873A73"/>
    <w:rsid w:val="00874A74"/>
    <w:rsid w:val="00874F6A"/>
    <w:rsid w:val="008752E1"/>
    <w:rsid w:val="008753DC"/>
    <w:rsid w:val="00875AE6"/>
    <w:rsid w:val="00875BC3"/>
    <w:rsid w:val="00875EE6"/>
    <w:rsid w:val="00876789"/>
    <w:rsid w:val="00876944"/>
    <w:rsid w:val="008774CC"/>
    <w:rsid w:val="00877724"/>
    <w:rsid w:val="008808AA"/>
    <w:rsid w:val="00880CC9"/>
    <w:rsid w:val="00881469"/>
    <w:rsid w:val="0088178E"/>
    <w:rsid w:val="00881931"/>
    <w:rsid w:val="00881AB2"/>
    <w:rsid w:val="00881E3D"/>
    <w:rsid w:val="008823DE"/>
    <w:rsid w:val="00882ED2"/>
    <w:rsid w:val="0088337E"/>
    <w:rsid w:val="00883C92"/>
    <w:rsid w:val="008848DD"/>
    <w:rsid w:val="00884A61"/>
    <w:rsid w:val="00884BC5"/>
    <w:rsid w:val="00884E08"/>
    <w:rsid w:val="00884E3E"/>
    <w:rsid w:val="00885587"/>
    <w:rsid w:val="00885826"/>
    <w:rsid w:val="00886403"/>
    <w:rsid w:val="00886499"/>
    <w:rsid w:val="00886CE6"/>
    <w:rsid w:val="00886F0F"/>
    <w:rsid w:val="0088747E"/>
    <w:rsid w:val="0088765C"/>
    <w:rsid w:val="00887684"/>
    <w:rsid w:val="008902CD"/>
    <w:rsid w:val="008906DB"/>
    <w:rsid w:val="00890A72"/>
    <w:rsid w:val="00890CB2"/>
    <w:rsid w:val="00890F57"/>
    <w:rsid w:val="00891B79"/>
    <w:rsid w:val="00891C9C"/>
    <w:rsid w:val="0089229B"/>
    <w:rsid w:val="008923E1"/>
    <w:rsid w:val="00892B90"/>
    <w:rsid w:val="00893130"/>
    <w:rsid w:val="0089329E"/>
    <w:rsid w:val="00893369"/>
    <w:rsid w:val="008946D6"/>
    <w:rsid w:val="00894C59"/>
    <w:rsid w:val="00895B1F"/>
    <w:rsid w:val="00895BB5"/>
    <w:rsid w:val="00895D52"/>
    <w:rsid w:val="008961C6"/>
    <w:rsid w:val="0089627E"/>
    <w:rsid w:val="008962B1"/>
    <w:rsid w:val="00896F2C"/>
    <w:rsid w:val="00896FAE"/>
    <w:rsid w:val="00897B73"/>
    <w:rsid w:val="008A0199"/>
    <w:rsid w:val="008A02F5"/>
    <w:rsid w:val="008A15F4"/>
    <w:rsid w:val="008A164C"/>
    <w:rsid w:val="008A176D"/>
    <w:rsid w:val="008A1AF2"/>
    <w:rsid w:val="008A1F95"/>
    <w:rsid w:val="008A203A"/>
    <w:rsid w:val="008A27BB"/>
    <w:rsid w:val="008A297F"/>
    <w:rsid w:val="008A29C7"/>
    <w:rsid w:val="008A2E01"/>
    <w:rsid w:val="008A2F76"/>
    <w:rsid w:val="008A3450"/>
    <w:rsid w:val="008A3F63"/>
    <w:rsid w:val="008A436C"/>
    <w:rsid w:val="008A4E2D"/>
    <w:rsid w:val="008A52C0"/>
    <w:rsid w:val="008A53A2"/>
    <w:rsid w:val="008A5421"/>
    <w:rsid w:val="008A5FFC"/>
    <w:rsid w:val="008A66CF"/>
    <w:rsid w:val="008A6A56"/>
    <w:rsid w:val="008A6ADA"/>
    <w:rsid w:val="008A6AE3"/>
    <w:rsid w:val="008A6F11"/>
    <w:rsid w:val="008A6F8E"/>
    <w:rsid w:val="008A7063"/>
    <w:rsid w:val="008A70CD"/>
    <w:rsid w:val="008A719B"/>
    <w:rsid w:val="008A78ED"/>
    <w:rsid w:val="008A7C3B"/>
    <w:rsid w:val="008A7C80"/>
    <w:rsid w:val="008A7CAC"/>
    <w:rsid w:val="008B0129"/>
    <w:rsid w:val="008B0329"/>
    <w:rsid w:val="008B0901"/>
    <w:rsid w:val="008B0BAB"/>
    <w:rsid w:val="008B0E1A"/>
    <w:rsid w:val="008B0E26"/>
    <w:rsid w:val="008B1FC7"/>
    <w:rsid w:val="008B30CC"/>
    <w:rsid w:val="008B3249"/>
    <w:rsid w:val="008B336C"/>
    <w:rsid w:val="008B45BD"/>
    <w:rsid w:val="008B4633"/>
    <w:rsid w:val="008B4667"/>
    <w:rsid w:val="008B4C8F"/>
    <w:rsid w:val="008B4D96"/>
    <w:rsid w:val="008B5F67"/>
    <w:rsid w:val="008B6280"/>
    <w:rsid w:val="008B6367"/>
    <w:rsid w:val="008B6AEA"/>
    <w:rsid w:val="008B6FBA"/>
    <w:rsid w:val="008B73C6"/>
    <w:rsid w:val="008C0360"/>
    <w:rsid w:val="008C0512"/>
    <w:rsid w:val="008C0555"/>
    <w:rsid w:val="008C07B5"/>
    <w:rsid w:val="008C0BCF"/>
    <w:rsid w:val="008C0E7E"/>
    <w:rsid w:val="008C0F12"/>
    <w:rsid w:val="008C1233"/>
    <w:rsid w:val="008C1967"/>
    <w:rsid w:val="008C1BE6"/>
    <w:rsid w:val="008C1E6E"/>
    <w:rsid w:val="008C21FF"/>
    <w:rsid w:val="008C2A8F"/>
    <w:rsid w:val="008C2B27"/>
    <w:rsid w:val="008C32A5"/>
    <w:rsid w:val="008C35C0"/>
    <w:rsid w:val="008C3AC8"/>
    <w:rsid w:val="008C3C50"/>
    <w:rsid w:val="008C3FF5"/>
    <w:rsid w:val="008C4479"/>
    <w:rsid w:val="008C4729"/>
    <w:rsid w:val="008C542A"/>
    <w:rsid w:val="008C575F"/>
    <w:rsid w:val="008C586E"/>
    <w:rsid w:val="008C5924"/>
    <w:rsid w:val="008C5CA8"/>
    <w:rsid w:val="008C6353"/>
    <w:rsid w:val="008C6506"/>
    <w:rsid w:val="008C6842"/>
    <w:rsid w:val="008C6CD7"/>
    <w:rsid w:val="008C6D68"/>
    <w:rsid w:val="008C7078"/>
    <w:rsid w:val="008C7B84"/>
    <w:rsid w:val="008C7CE7"/>
    <w:rsid w:val="008D04DF"/>
    <w:rsid w:val="008D05FE"/>
    <w:rsid w:val="008D0607"/>
    <w:rsid w:val="008D0637"/>
    <w:rsid w:val="008D0928"/>
    <w:rsid w:val="008D097D"/>
    <w:rsid w:val="008D0A1D"/>
    <w:rsid w:val="008D0EDE"/>
    <w:rsid w:val="008D0FB9"/>
    <w:rsid w:val="008D109E"/>
    <w:rsid w:val="008D122A"/>
    <w:rsid w:val="008D12CC"/>
    <w:rsid w:val="008D154A"/>
    <w:rsid w:val="008D17AA"/>
    <w:rsid w:val="008D1813"/>
    <w:rsid w:val="008D1EEC"/>
    <w:rsid w:val="008D1FE5"/>
    <w:rsid w:val="008D20E9"/>
    <w:rsid w:val="008D2350"/>
    <w:rsid w:val="008D257A"/>
    <w:rsid w:val="008D25C5"/>
    <w:rsid w:val="008D29AF"/>
    <w:rsid w:val="008D2E56"/>
    <w:rsid w:val="008D31D7"/>
    <w:rsid w:val="008D3B63"/>
    <w:rsid w:val="008D46A1"/>
    <w:rsid w:val="008D4FC3"/>
    <w:rsid w:val="008D5146"/>
    <w:rsid w:val="008D518F"/>
    <w:rsid w:val="008D60BF"/>
    <w:rsid w:val="008D62C2"/>
    <w:rsid w:val="008D666D"/>
    <w:rsid w:val="008D67A8"/>
    <w:rsid w:val="008D6EEB"/>
    <w:rsid w:val="008D756B"/>
    <w:rsid w:val="008D779A"/>
    <w:rsid w:val="008D7807"/>
    <w:rsid w:val="008D7C3B"/>
    <w:rsid w:val="008E03C5"/>
    <w:rsid w:val="008E096B"/>
    <w:rsid w:val="008E097F"/>
    <w:rsid w:val="008E0985"/>
    <w:rsid w:val="008E0B8C"/>
    <w:rsid w:val="008E0C1E"/>
    <w:rsid w:val="008E1949"/>
    <w:rsid w:val="008E1F38"/>
    <w:rsid w:val="008E2447"/>
    <w:rsid w:val="008E2460"/>
    <w:rsid w:val="008E26B1"/>
    <w:rsid w:val="008E30E9"/>
    <w:rsid w:val="008E336B"/>
    <w:rsid w:val="008E3A68"/>
    <w:rsid w:val="008E3C31"/>
    <w:rsid w:val="008E3F9E"/>
    <w:rsid w:val="008E42A5"/>
    <w:rsid w:val="008E47F4"/>
    <w:rsid w:val="008E6695"/>
    <w:rsid w:val="008E78CB"/>
    <w:rsid w:val="008E7911"/>
    <w:rsid w:val="008E7ADA"/>
    <w:rsid w:val="008E7B0A"/>
    <w:rsid w:val="008E7BE1"/>
    <w:rsid w:val="008E7DF8"/>
    <w:rsid w:val="008F0080"/>
    <w:rsid w:val="008F0508"/>
    <w:rsid w:val="008F0B61"/>
    <w:rsid w:val="008F0C4C"/>
    <w:rsid w:val="008F21DE"/>
    <w:rsid w:val="008F3178"/>
    <w:rsid w:val="008F358A"/>
    <w:rsid w:val="008F3A46"/>
    <w:rsid w:val="008F3E42"/>
    <w:rsid w:val="008F3E95"/>
    <w:rsid w:val="008F41A5"/>
    <w:rsid w:val="008F4372"/>
    <w:rsid w:val="008F4999"/>
    <w:rsid w:val="008F4B21"/>
    <w:rsid w:val="008F5490"/>
    <w:rsid w:val="008F5B38"/>
    <w:rsid w:val="008F5D8F"/>
    <w:rsid w:val="008F6C69"/>
    <w:rsid w:val="008F70D8"/>
    <w:rsid w:val="008F7860"/>
    <w:rsid w:val="009003D6"/>
    <w:rsid w:val="0090066F"/>
    <w:rsid w:val="00900DBE"/>
    <w:rsid w:val="00901108"/>
    <w:rsid w:val="0090133E"/>
    <w:rsid w:val="00901810"/>
    <w:rsid w:val="009018E3"/>
    <w:rsid w:val="00901ACE"/>
    <w:rsid w:val="00902927"/>
    <w:rsid w:val="009032B0"/>
    <w:rsid w:val="009033A4"/>
    <w:rsid w:val="00903576"/>
    <w:rsid w:val="00903643"/>
    <w:rsid w:val="00903857"/>
    <w:rsid w:val="0090402C"/>
    <w:rsid w:val="00904C63"/>
    <w:rsid w:val="00904F7C"/>
    <w:rsid w:val="0090580A"/>
    <w:rsid w:val="0090596C"/>
    <w:rsid w:val="00905B14"/>
    <w:rsid w:val="00905E53"/>
    <w:rsid w:val="009064C7"/>
    <w:rsid w:val="00906B9A"/>
    <w:rsid w:val="00906C3F"/>
    <w:rsid w:val="009076D0"/>
    <w:rsid w:val="00907B1C"/>
    <w:rsid w:val="00907D30"/>
    <w:rsid w:val="00907F2A"/>
    <w:rsid w:val="00910749"/>
    <w:rsid w:val="00910BF5"/>
    <w:rsid w:val="00911366"/>
    <w:rsid w:val="00911885"/>
    <w:rsid w:val="00911B04"/>
    <w:rsid w:val="00911C1F"/>
    <w:rsid w:val="00911E01"/>
    <w:rsid w:val="00911E1A"/>
    <w:rsid w:val="009125E3"/>
    <w:rsid w:val="00912639"/>
    <w:rsid w:val="009140B2"/>
    <w:rsid w:val="00914110"/>
    <w:rsid w:val="00914533"/>
    <w:rsid w:val="00914EFD"/>
    <w:rsid w:val="00915014"/>
    <w:rsid w:val="00915029"/>
    <w:rsid w:val="009152B1"/>
    <w:rsid w:val="009152D2"/>
    <w:rsid w:val="009155B8"/>
    <w:rsid w:val="009163FB"/>
    <w:rsid w:val="00916414"/>
    <w:rsid w:val="009164C0"/>
    <w:rsid w:val="009169B7"/>
    <w:rsid w:val="00916A69"/>
    <w:rsid w:val="00917729"/>
    <w:rsid w:val="0092053E"/>
    <w:rsid w:val="00920572"/>
    <w:rsid w:val="00922798"/>
    <w:rsid w:val="00922DF6"/>
    <w:rsid w:val="009234D4"/>
    <w:rsid w:val="00923545"/>
    <w:rsid w:val="00923764"/>
    <w:rsid w:val="00923BF2"/>
    <w:rsid w:val="0092443C"/>
    <w:rsid w:val="00924772"/>
    <w:rsid w:val="009248FC"/>
    <w:rsid w:val="009257E4"/>
    <w:rsid w:val="0092584C"/>
    <w:rsid w:val="00925E6D"/>
    <w:rsid w:val="009267A5"/>
    <w:rsid w:val="00926929"/>
    <w:rsid w:val="00926B3D"/>
    <w:rsid w:val="00927153"/>
    <w:rsid w:val="00927986"/>
    <w:rsid w:val="00927FC5"/>
    <w:rsid w:val="0093047C"/>
    <w:rsid w:val="009307AD"/>
    <w:rsid w:val="009307B9"/>
    <w:rsid w:val="00930F00"/>
    <w:rsid w:val="00930FB1"/>
    <w:rsid w:val="00931331"/>
    <w:rsid w:val="0093167A"/>
    <w:rsid w:val="009318D5"/>
    <w:rsid w:val="00931974"/>
    <w:rsid w:val="00931BFF"/>
    <w:rsid w:val="00931E2C"/>
    <w:rsid w:val="00931ED6"/>
    <w:rsid w:val="00932342"/>
    <w:rsid w:val="00932D23"/>
    <w:rsid w:val="00934107"/>
    <w:rsid w:val="009341F3"/>
    <w:rsid w:val="0093422B"/>
    <w:rsid w:val="00934E9B"/>
    <w:rsid w:val="009353AD"/>
    <w:rsid w:val="00935400"/>
    <w:rsid w:val="00935523"/>
    <w:rsid w:val="00935AFB"/>
    <w:rsid w:val="00935C2F"/>
    <w:rsid w:val="009360B4"/>
    <w:rsid w:val="0093637A"/>
    <w:rsid w:val="0093661D"/>
    <w:rsid w:val="00936CC2"/>
    <w:rsid w:val="00936D3A"/>
    <w:rsid w:val="00936F52"/>
    <w:rsid w:val="009371AA"/>
    <w:rsid w:val="009371D0"/>
    <w:rsid w:val="0093747F"/>
    <w:rsid w:val="0093794F"/>
    <w:rsid w:val="00937983"/>
    <w:rsid w:val="00937B71"/>
    <w:rsid w:val="00937BD0"/>
    <w:rsid w:val="00940239"/>
    <w:rsid w:val="009402A0"/>
    <w:rsid w:val="00940B7C"/>
    <w:rsid w:val="009412FA"/>
    <w:rsid w:val="009417D0"/>
    <w:rsid w:val="00941DFB"/>
    <w:rsid w:val="009425D0"/>
    <w:rsid w:val="009426C9"/>
    <w:rsid w:val="00942737"/>
    <w:rsid w:val="0094280C"/>
    <w:rsid w:val="00942A3A"/>
    <w:rsid w:val="00943162"/>
    <w:rsid w:val="00943329"/>
    <w:rsid w:val="009437F8"/>
    <w:rsid w:val="00943C3B"/>
    <w:rsid w:val="00944062"/>
    <w:rsid w:val="00944310"/>
    <w:rsid w:val="009449CE"/>
    <w:rsid w:val="00944B85"/>
    <w:rsid w:val="00944C44"/>
    <w:rsid w:val="00944E36"/>
    <w:rsid w:val="00945221"/>
    <w:rsid w:val="0094582E"/>
    <w:rsid w:val="00945A6E"/>
    <w:rsid w:val="00945D23"/>
    <w:rsid w:val="00946007"/>
    <w:rsid w:val="0094637A"/>
    <w:rsid w:val="009463F3"/>
    <w:rsid w:val="00946EE2"/>
    <w:rsid w:val="00946EF2"/>
    <w:rsid w:val="00947223"/>
    <w:rsid w:val="0094785D"/>
    <w:rsid w:val="0095001A"/>
    <w:rsid w:val="009505D0"/>
    <w:rsid w:val="00950B0B"/>
    <w:rsid w:val="00951708"/>
    <w:rsid w:val="00951741"/>
    <w:rsid w:val="00952145"/>
    <w:rsid w:val="00952DC6"/>
    <w:rsid w:val="0095316B"/>
    <w:rsid w:val="0095332B"/>
    <w:rsid w:val="00953523"/>
    <w:rsid w:val="009535E6"/>
    <w:rsid w:val="009535FD"/>
    <w:rsid w:val="00953974"/>
    <w:rsid w:val="00953BF0"/>
    <w:rsid w:val="00954050"/>
    <w:rsid w:val="0095484D"/>
    <w:rsid w:val="0095530B"/>
    <w:rsid w:val="009558CF"/>
    <w:rsid w:val="00955BB3"/>
    <w:rsid w:val="00957ACE"/>
    <w:rsid w:val="00957D2B"/>
    <w:rsid w:val="00957D67"/>
    <w:rsid w:val="0096006F"/>
    <w:rsid w:val="00960348"/>
    <w:rsid w:val="00960CD1"/>
    <w:rsid w:val="00960CF5"/>
    <w:rsid w:val="00960D9A"/>
    <w:rsid w:val="00960FA4"/>
    <w:rsid w:val="009615BF"/>
    <w:rsid w:val="00961A07"/>
    <w:rsid w:val="00961B02"/>
    <w:rsid w:val="009627AA"/>
    <w:rsid w:val="009630C1"/>
    <w:rsid w:val="009637E5"/>
    <w:rsid w:val="00964649"/>
    <w:rsid w:val="00964F4D"/>
    <w:rsid w:val="009652E4"/>
    <w:rsid w:val="0096595C"/>
    <w:rsid w:val="0096657A"/>
    <w:rsid w:val="00966E0B"/>
    <w:rsid w:val="00966FE7"/>
    <w:rsid w:val="00967636"/>
    <w:rsid w:val="00967665"/>
    <w:rsid w:val="0096784A"/>
    <w:rsid w:val="00967E1F"/>
    <w:rsid w:val="0097011B"/>
    <w:rsid w:val="00970182"/>
    <w:rsid w:val="009705E5"/>
    <w:rsid w:val="00970791"/>
    <w:rsid w:val="009715A2"/>
    <w:rsid w:val="00971711"/>
    <w:rsid w:val="00971828"/>
    <w:rsid w:val="00971907"/>
    <w:rsid w:val="00971DAD"/>
    <w:rsid w:val="00971E37"/>
    <w:rsid w:val="00971EF7"/>
    <w:rsid w:val="00972C69"/>
    <w:rsid w:val="009734CE"/>
    <w:rsid w:val="009734FF"/>
    <w:rsid w:val="00973598"/>
    <w:rsid w:val="00973F51"/>
    <w:rsid w:val="00974226"/>
    <w:rsid w:val="009749C2"/>
    <w:rsid w:val="00974C1D"/>
    <w:rsid w:val="00975080"/>
    <w:rsid w:val="009758D4"/>
    <w:rsid w:val="0097603D"/>
    <w:rsid w:val="00976170"/>
    <w:rsid w:val="00976278"/>
    <w:rsid w:val="00976630"/>
    <w:rsid w:val="00976BEE"/>
    <w:rsid w:val="0097714D"/>
    <w:rsid w:val="00977461"/>
    <w:rsid w:val="0097764F"/>
    <w:rsid w:val="00977C9D"/>
    <w:rsid w:val="00980194"/>
    <w:rsid w:val="00980415"/>
    <w:rsid w:val="00980BB0"/>
    <w:rsid w:val="00980DB1"/>
    <w:rsid w:val="009822D8"/>
    <w:rsid w:val="00982947"/>
    <w:rsid w:val="00982CE5"/>
    <w:rsid w:val="00982D64"/>
    <w:rsid w:val="00982E0D"/>
    <w:rsid w:val="00983D85"/>
    <w:rsid w:val="00983D9A"/>
    <w:rsid w:val="00983DE4"/>
    <w:rsid w:val="00984AAD"/>
    <w:rsid w:val="00985408"/>
    <w:rsid w:val="0098626A"/>
    <w:rsid w:val="0098666A"/>
    <w:rsid w:val="00986840"/>
    <w:rsid w:val="00987424"/>
    <w:rsid w:val="00987751"/>
    <w:rsid w:val="0098775A"/>
    <w:rsid w:val="00987A24"/>
    <w:rsid w:val="00987AA3"/>
    <w:rsid w:val="00987C11"/>
    <w:rsid w:val="00987FAF"/>
    <w:rsid w:val="00987FC4"/>
    <w:rsid w:val="009907E8"/>
    <w:rsid w:val="00990B16"/>
    <w:rsid w:val="00990B8B"/>
    <w:rsid w:val="009916E8"/>
    <w:rsid w:val="00991BA0"/>
    <w:rsid w:val="0099267E"/>
    <w:rsid w:val="00992851"/>
    <w:rsid w:val="00993508"/>
    <w:rsid w:val="0099395C"/>
    <w:rsid w:val="00994104"/>
    <w:rsid w:val="0099440D"/>
    <w:rsid w:val="00995537"/>
    <w:rsid w:val="00995CAF"/>
    <w:rsid w:val="00995D55"/>
    <w:rsid w:val="00995EB8"/>
    <w:rsid w:val="00995F9C"/>
    <w:rsid w:val="00996413"/>
    <w:rsid w:val="0099647E"/>
    <w:rsid w:val="0099669C"/>
    <w:rsid w:val="00996B80"/>
    <w:rsid w:val="00996EF7"/>
    <w:rsid w:val="009976B5"/>
    <w:rsid w:val="009A0136"/>
    <w:rsid w:val="009A0226"/>
    <w:rsid w:val="009A0617"/>
    <w:rsid w:val="009A200E"/>
    <w:rsid w:val="009A26D9"/>
    <w:rsid w:val="009A290C"/>
    <w:rsid w:val="009A2D2A"/>
    <w:rsid w:val="009A311D"/>
    <w:rsid w:val="009A3407"/>
    <w:rsid w:val="009A36A2"/>
    <w:rsid w:val="009A3C33"/>
    <w:rsid w:val="009A4C9E"/>
    <w:rsid w:val="009A5FC5"/>
    <w:rsid w:val="009A660D"/>
    <w:rsid w:val="009A668B"/>
    <w:rsid w:val="009A73EC"/>
    <w:rsid w:val="009A7537"/>
    <w:rsid w:val="009A7A50"/>
    <w:rsid w:val="009B02E1"/>
    <w:rsid w:val="009B08B7"/>
    <w:rsid w:val="009B0A0A"/>
    <w:rsid w:val="009B1B2A"/>
    <w:rsid w:val="009B1DB3"/>
    <w:rsid w:val="009B29B8"/>
    <w:rsid w:val="009B38A3"/>
    <w:rsid w:val="009B398D"/>
    <w:rsid w:val="009B3A75"/>
    <w:rsid w:val="009B4185"/>
    <w:rsid w:val="009B42B9"/>
    <w:rsid w:val="009B46B6"/>
    <w:rsid w:val="009B4FE1"/>
    <w:rsid w:val="009B5111"/>
    <w:rsid w:val="009B5B17"/>
    <w:rsid w:val="009B5F01"/>
    <w:rsid w:val="009B6052"/>
    <w:rsid w:val="009B6176"/>
    <w:rsid w:val="009B61AF"/>
    <w:rsid w:val="009B6417"/>
    <w:rsid w:val="009B75F0"/>
    <w:rsid w:val="009B7872"/>
    <w:rsid w:val="009C00E8"/>
    <w:rsid w:val="009C03F0"/>
    <w:rsid w:val="009C074C"/>
    <w:rsid w:val="009C08A8"/>
    <w:rsid w:val="009C0992"/>
    <w:rsid w:val="009C0F92"/>
    <w:rsid w:val="009C120D"/>
    <w:rsid w:val="009C165E"/>
    <w:rsid w:val="009C1D3B"/>
    <w:rsid w:val="009C20D1"/>
    <w:rsid w:val="009C355E"/>
    <w:rsid w:val="009C40D7"/>
    <w:rsid w:val="009C476C"/>
    <w:rsid w:val="009C4780"/>
    <w:rsid w:val="009C4D26"/>
    <w:rsid w:val="009C52C9"/>
    <w:rsid w:val="009C5428"/>
    <w:rsid w:val="009C595A"/>
    <w:rsid w:val="009C5C7D"/>
    <w:rsid w:val="009C62E9"/>
    <w:rsid w:val="009C696B"/>
    <w:rsid w:val="009C7216"/>
    <w:rsid w:val="009C7894"/>
    <w:rsid w:val="009C7E4C"/>
    <w:rsid w:val="009D08A3"/>
    <w:rsid w:val="009D20C7"/>
    <w:rsid w:val="009D216E"/>
    <w:rsid w:val="009D2606"/>
    <w:rsid w:val="009D2A14"/>
    <w:rsid w:val="009D3B7C"/>
    <w:rsid w:val="009D4145"/>
    <w:rsid w:val="009D4A72"/>
    <w:rsid w:val="009D4BDD"/>
    <w:rsid w:val="009D6007"/>
    <w:rsid w:val="009D63E0"/>
    <w:rsid w:val="009D67BB"/>
    <w:rsid w:val="009D713D"/>
    <w:rsid w:val="009D71C5"/>
    <w:rsid w:val="009D7A1F"/>
    <w:rsid w:val="009E044B"/>
    <w:rsid w:val="009E057A"/>
    <w:rsid w:val="009E1100"/>
    <w:rsid w:val="009E1358"/>
    <w:rsid w:val="009E17B5"/>
    <w:rsid w:val="009E1A55"/>
    <w:rsid w:val="009E207F"/>
    <w:rsid w:val="009E2219"/>
    <w:rsid w:val="009E224C"/>
    <w:rsid w:val="009E29CD"/>
    <w:rsid w:val="009E3527"/>
    <w:rsid w:val="009E3776"/>
    <w:rsid w:val="009E381C"/>
    <w:rsid w:val="009E38A6"/>
    <w:rsid w:val="009E3CC6"/>
    <w:rsid w:val="009E4979"/>
    <w:rsid w:val="009E4F29"/>
    <w:rsid w:val="009E521D"/>
    <w:rsid w:val="009E5340"/>
    <w:rsid w:val="009E54CF"/>
    <w:rsid w:val="009E55D4"/>
    <w:rsid w:val="009E589C"/>
    <w:rsid w:val="009E5985"/>
    <w:rsid w:val="009E6171"/>
    <w:rsid w:val="009E63DD"/>
    <w:rsid w:val="009E65B8"/>
    <w:rsid w:val="009E65C8"/>
    <w:rsid w:val="009E66AF"/>
    <w:rsid w:val="009E69D8"/>
    <w:rsid w:val="009E6AAB"/>
    <w:rsid w:val="009E72DC"/>
    <w:rsid w:val="009E745A"/>
    <w:rsid w:val="009E79D3"/>
    <w:rsid w:val="009E7EDB"/>
    <w:rsid w:val="009F0DE2"/>
    <w:rsid w:val="009F1380"/>
    <w:rsid w:val="009F1CAC"/>
    <w:rsid w:val="009F29FF"/>
    <w:rsid w:val="009F2AC4"/>
    <w:rsid w:val="009F338F"/>
    <w:rsid w:val="009F36E3"/>
    <w:rsid w:val="009F3EC8"/>
    <w:rsid w:val="009F4067"/>
    <w:rsid w:val="009F41CA"/>
    <w:rsid w:val="009F4318"/>
    <w:rsid w:val="009F4E95"/>
    <w:rsid w:val="009F4F2C"/>
    <w:rsid w:val="009F540E"/>
    <w:rsid w:val="009F55A1"/>
    <w:rsid w:val="009F568E"/>
    <w:rsid w:val="009F5E7E"/>
    <w:rsid w:val="009F6673"/>
    <w:rsid w:val="009F744C"/>
    <w:rsid w:val="009F77A2"/>
    <w:rsid w:val="009F7A21"/>
    <w:rsid w:val="009F7C01"/>
    <w:rsid w:val="009F7EE7"/>
    <w:rsid w:val="00A00021"/>
    <w:rsid w:val="00A00AA7"/>
    <w:rsid w:val="00A00C45"/>
    <w:rsid w:val="00A00D18"/>
    <w:rsid w:val="00A018E2"/>
    <w:rsid w:val="00A01D6F"/>
    <w:rsid w:val="00A02BC1"/>
    <w:rsid w:val="00A02C0E"/>
    <w:rsid w:val="00A02FDA"/>
    <w:rsid w:val="00A035AB"/>
    <w:rsid w:val="00A036DF"/>
    <w:rsid w:val="00A03C50"/>
    <w:rsid w:val="00A03C84"/>
    <w:rsid w:val="00A047AF"/>
    <w:rsid w:val="00A04E94"/>
    <w:rsid w:val="00A04FB9"/>
    <w:rsid w:val="00A063E9"/>
    <w:rsid w:val="00A06881"/>
    <w:rsid w:val="00A06A23"/>
    <w:rsid w:val="00A06B71"/>
    <w:rsid w:val="00A07516"/>
    <w:rsid w:val="00A0761B"/>
    <w:rsid w:val="00A07D6C"/>
    <w:rsid w:val="00A100F8"/>
    <w:rsid w:val="00A104D8"/>
    <w:rsid w:val="00A106BF"/>
    <w:rsid w:val="00A1083C"/>
    <w:rsid w:val="00A10BE5"/>
    <w:rsid w:val="00A11140"/>
    <w:rsid w:val="00A11664"/>
    <w:rsid w:val="00A11717"/>
    <w:rsid w:val="00A11AEB"/>
    <w:rsid w:val="00A11CBB"/>
    <w:rsid w:val="00A1205A"/>
    <w:rsid w:val="00A12086"/>
    <w:rsid w:val="00A1325A"/>
    <w:rsid w:val="00A13A92"/>
    <w:rsid w:val="00A13FCF"/>
    <w:rsid w:val="00A14575"/>
    <w:rsid w:val="00A15223"/>
    <w:rsid w:val="00A164B2"/>
    <w:rsid w:val="00A1650B"/>
    <w:rsid w:val="00A16872"/>
    <w:rsid w:val="00A16A9C"/>
    <w:rsid w:val="00A16F4A"/>
    <w:rsid w:val="00A170E3"/>
    <w:rsid w:val="00A17549"/>
    <w:rsid w:val="00A175CB"/>
    <w:rsid w:val="00A17B31"/>
    <w:rsid w:val="00A17D24"/>
    <w:rsid w:val="00A17DF5"/>
    <w:rsid w:val="00A2026A"/>
    <w:rsid w:val="00A2066B"/>
    <w:rsid w:val="00A20889"/>
    <w:rsid w:val="00A20A12"/>
    <w:rsid w:val="00A21413"/>
    <w:rsid w:val="00A2196F"/>
    <w:rsid w:val="00A219A5"/>
    <w:rsid w:val="00A21EDF"/>
    <w:rsid w:val="00A22469"/>
    <w:rsid w:val="00A226B1"/>
    <w:rsid w:val="00A22931"/>
    <w:rsid w:val="00A22AC5"/>
    <w:rsid w:val="00A22B5D"/>
    <w:rsid w:val="00A22DD3"/>
    <w:rsid w:val="00A22FAC"/>
    <w:rsid w:val="00A23397"/>
    <w:rsid w:val="00A2380D"/>
    <w:rsid w:val="00A23F52"/>
    <w:rsid w:val="00A23FEE"/>
    <w:rsid w:val="00A2500A"/>
    <w:rsid w:val="00A25092"/>
    <w:rsid w:val="00A257D6"/>
    <w:rsid w:val="00A25D05"/>
    <w:rsid w:val="00A261CF"/>
    <w:rsid w:val="00A26506"/>
    <w:rsid w:val="00A2656F"/>
    <w:rsid w:val="00A266EB"/>
    <w:rsid w:val="00A2691B"/>
    <w:rsid w:val="00A26B85"/>
    <w:rsid w:val="00A302A0"/>
    <w:rsid w:val="00A303A8"/>
    <w:rsid w:val="00A30578"/>
    <w:rsid w:val="00A31004"/>
    <w:rsid w:val="00A311F3"/>
    <w:rsid w:val="00A312B2"/>
    <w:rsid w:val="00A3157B"/>
    <w:rsid w:val="00A31B36"/>
    <w:rsid w:val="00A31D15"/>
    <w:rsid w:val="00A32414"/>
    <w:rsid w:val="00A337BF"/>
    <w:rsid w:val="00A337CE"/>
    <w:rsid w:val="00A33F1D"/>
    <w:rsid w:val="00A3455F"/>
    <w:rsid w:val="00A34960"/>
    <w:rsid w:val="00A34F63"/>
    <w:rsid w:val="00A35C3B"/>
    <w:rsid w:val="00A36242"/>
    <w:rsid w:val="00A3656D"/>
    <w:rsid w:val="00A366D5"/>
    <w:rsid w:val="00A378E1"/>
    <w:rsid w:val="00A379ED"/>
    <w:rsid w:val="00A37E70"/>
    <w:rsid w:val="00A37EA7"/>
    <w:rsid w:val="00A40DDA"/>
    <w:rsid w:val="00A41107"/>
    <w:rsid w:val="00A412A7"/>
    <w:rsid w:val="00A412E3"/>
    <w:rsid w:val="00A4183C"/>
    <w:rsid w:val="00A420FF"/>
    <w:rsid w:val="00A42448"/>
    <w:rsid w:val="00A428CB"/>
    <w:rsid w:val="00A43660"/>
    <w:rsid w:val="00A43FC8"/>
    <w:rsid w:val="00A443C9"/>
    <w:rsid w:val="00A449E4"/>
    <w:rsid w:val="00A44D3C"/>
    <w:rsid w:val="00A44E0E"/>
    <w:rsid w:val="00A451BA"/>
    <w:rsid w:val="00A45218"/>
    <w:rsid w:val="00A4538F"/>
    <w:rsid w:val="00A45C28"/>
    <w:rsid w:val="00A45FA6"/>
    <w:rsid w:val="00A464FB"/>
    <w:rsid w:val="00A4669F"/>
    <w:rsid w:val="00A47390"/>
    <w:rsid w:val="00A500C6"/>
    <w:rsid w:val="00A5038B"/>
    <w:rsid w:val="00A50A89"/>
    <w:rsid w:val="00A50C52"/>
    <w:rsid w:val="00A50D21"/>
    <w:rsid w:val="00A51026"/>
    <w:rsid w:val="00A5109D"/>
    <w:rsid w:val="00A51334"/>
    <w:rsid w:val="00A51776"/>
    <w:rsid w:val="00A51F87"/>
    <w:rsid w:val="00A520EB"/>
    <w:rsid w:val="00A52C4E"/>
    <w:rsid w:val="00A52C5E"/>
    <w:rsid w:val="00A52F27"/>
    <w:rsid w:val="00A53179"/>
    <w:rsid w:val="00A53435"/>
    <w:rsid w:val="00A536AA"/>
    <w:rsid w:val="00A536B8"/>
    <w:rsid w:val="00A5415D"/>
    <w:rsid w:val="00A54835"/>
    <w:rsid w:val="00A55C69"/>
    <w:rsid w:val="00A565B6"/>
    <w:rsid w:val="00A56D2B"/>
    <w:rsid w:val="00A577AB"/>
    <w:rsid w:val="00A57860"/>
    <w:rsid w:val="00A6008B"/>
    <w:rsid w:val="00A60A27"/>
    <w:rsid w:val="00A60CA3"/>
    <w:rsid w:val="00A60FA1"/>
    <w:rsid w:val="00A61070"/>
    <w:rsid w:val="00A6279E"/>
    <w:rsid w:val="00A62828"/>
    <w:rsid w:val="00A62CC3"/>
    <w:rsid w:val="00A63BA5"/>
    <w:rsid w:val="00A63DF7"/>
    <w:rsid w:val="00A65417"/>
    <w:rsid w:val="00A6544C"/>
    <w:rsid w:val="00A65922"/>
    <w:rsid w:val="00A65955"/>
    <w:rsid w:val="00A65AE6"/>
    <w:rsid w:val="00A65C58"/>
    <w:rsid w:val="00A65FB2"/>
    <w:rsid w:val="00A665C8"/>
    <w:rsid w:val="00A66B54"/>
    <w:rsid w:val="00A66D25"/>
    <w:rsid w:val="00A673F9"/>
    <w:rsid w:val="00A6789D"/>
    <w:rsid w:val="00A67AA2"/>
    <w:rsid w:val="00A70101"/>
    <w:rsid w:val="00A70312"/>
    <w:rsid w:val="00A70B09"/>
    <w:rsid w:val="00A71B36"/>
    <w:rsid w:val="00A71DA1"/>
    <w:rsid w:val="00A71DE0"/>
    <w:rsid w:val="00A71DF7"/>
    <w:rsid w:val="00A71EC3"/>
    <w:rsid w:val="00A72387"/>
    <w:rsid w:val="00A725C8"/>
    <w:rsid w:val="00A728C1"/>
    <w:rsid w:val="00A7312A"/>
    <w:rsid w:val="00A736C2"/>
    <w:rsid w:val="00A7389C"/>
    <w:rsid w:val="00A7396C"/>
    <w:rsid w:val="00A73EBB"/>
    <w:rsid w:val="00A74558"/>
    <w:rsid w:val="00A74724"/>
    <w:rsid w:val="00A74904"/>
    <w:rsid w:val="00A74C71"/>
    <w:rsid w:val="00A74FC8"/>
    <w:rsid w:val="00A75277"/>
    <w:rsid w:val="00A752F2"/>
    <w:rsid w:val="00A75C25"/>
    <w:rsid w:val="00A75D39"/>
    <w:rsid w:val="00A75D3B"/>
    <w:rsid w:val="00A761C0"/>
    <w:rsid w:val="00A7686D"/>
    <w:rsid w:val="00A769C7"/>
    <w:rsid w:val="00A76B6A"/>
    <w:rsid w:val="00A76B9C"/>
    <w:rsid w:val="00A77157"/>
    <w:rsid w:val="00A774BC"/>
    <w:rsid w:val="00A80554"/>
    <w:rsid w:val="00A80C1A"/>
    <w:rsid w:val="00A811A0"/>
    <w:rsid w:val="00A8146D"/>
    <w:rsid w:val="00A814B7"/>
    <w:rsid w:val="00A81DA7"/>
    <w:rsid w:val="00A82010"/>
    <w:rsid w:val="00A8261C"/>
    <w:rsid w:val="00A828D8"/>
    <w:rsid w:val="00A82E9D"/>
    <w:rsid w:val="00A82EBC"/>
    <w:rsid w:val="00A8307C"/>
    <w:rsid w:val="00A83201"/>
    <w:rsid w:val="00A834C7"/>
    <w:rsid w:val="00A83608"/>
    <w:rsid w:val="00A84125"/>
    <w:rsid w:val="00A84126"/>
    <w:rsid w:val="00A847E7"/>
    <w:rsid w:val="00A8501B"/>
    <w:rsid w:val="00A8521B"/>
    <w:rsid w:val="00A852F4"/>
    <w:rsid w:val="00A85714"/>
    <w:rsid w:val="00A85733"/>
    <w:rsid w:val="00A8580A"/>
    <w:rsid w:val="00A85CAE"/>
    <w:rsid w:val="00A85EE4"/>
    <w:rsid w:val="00A860F2"/>
    <w:rsid w:val="00A862FD"/>
    <w:rsid w:val="00A8779A"/>
    <w:rsid w:val="00A87BC3"/>
    <w:rsid w:val="00A87EBD"/>
    <w:rsid w:val="00A904F0"/>
    <w:rsid w:val="00A90749"/>
    <w:rsid w:val="00A909CE"/>
    <w:rsid w:val="00A90A10"/>
    <w:rsid w:val="00A90C71"/>
    <w:rsid w:val="00A9159D"/>
    <w:rsid w:val="00A91AB3"/>
    <w:rsid w:val="00A91D2F"/>
    <w:rsid w:val="00A91E80"/>
    <w:rsid w:val="00A91FB4"/>
    <w:rsid w:val="00A9222E"/>
    <w:rsid w:val="00A926CC"/>
    <w:rsid w:val="00A928BC"/>
    <w:rsid w:val="00A92CAC"/>
    <w:rsid w:val="00A92E74"/>
    <w:rsid w:val="00A934D8"/>
    <w:rsid w:val="00A93656"/>
    <w:rsid w:val="00A93881"/>
    <w:rsid w:val="00A93F1C"/>
    <w:rsid w:val="00A93F82"/>
    <w:rsid w:val="00A94374"/>
    <w:rsid w:val="00A94D0B"/>
    <w:rsid w:val="00A956DE"/>
    <w:rsid w:val="00A96CE5"/>
    <w:rsid w:val="00A96E2C"/>
    <w:rsid w:val="00A96FE1"/>
    <w:rsid w:val="00AA05EA"/>
    <w:rsid w:val="00AA076E"/>
    <w:rsid w:val="00AA1449"/>
    <w:rsid w:val="00AA1AF2"/>
    <w:rsid w:val="00AA20E9"/>
    <w:rsid w:val="00AA2163"/>
    <w:rsid w:val="00AA32D8"/>
    <w:rsid w:val="00AA367D"/>
    <w:rsid w:val="00AA3763"/>
    <w:rsid w:val="00AA3A19"/>
    <w:rsid w:val="00AA4269"/>
    <w:rsid w:val="00AA43B4"/>
    <w:rsid w:val="00AA4EC7"/>
    <w:rsid w:val="00AA507A"/>
    <w:rsid w:val="00AA551F"/>
    <w:rsid w:val="00AA57A8"/>
    <w:rsid w:val="00AA58DD"/>
    <w:rsid w:val="00AA5957"/>
    <w:rsid w:val="00AA6133"/>
    <w:rsid w:val="00AA6957"/>
    <w:rsid w:val="00AA6A9F"/>
    <w:rsid w:val="00AA7044"/>
    <w:rsid w:val="00AA71D0"/>
    <w:rsid w:val="00AA7599"/>
    <w:rsid w:val="00AA77B0"/>
    <w:rsid w:val="00AA7CF2"/>
    <w:rsid w:val="00AB0069"/>
    <w:rsid w:val="00AB07FC"/>
    <w:rsid w:val="00AB0E8F"/>
    <w:rsid w:val="00AB136B"/>
    <w:rsid w:val="00AB1428"/>
    <w:rsid w:val="00AB1C2B"/>
    <w:rsid w:val="00AB1E9A"/>
    <w:rsid w:val="00AB20B2"/>
    <w:rsid w:val="00AB20D0"/>
    <w:rsid w:val="00AB217F"/>
    <w:rsid w:val="00AB26B1"/>
    <w:rsid w:val="00AB3562"/>
    <w:rsid w:val="00AB3B9D"/>
    <w:rsid w:val="00AB3D57"/>
    <w:rsid w:val="00AB410E"/>
    <w:rsid w:val="00AB4677"/>
    <w:rsid w:val="00AB469A"/>
    <w:rsid w:val="00AB46B4"/>
    <w:rsid w:val="00AB4BF7"/>
    <w:rsid w:val="00AB4D8E"/>
    <w:rsid w:val="00AB5133"/>
    <w:rsid w:val="00AB5315"/>
    <w:rsid w:val="00AB53A2"/>
    <w:rsid w:val="00AB54AB"/>
    <w:rsid w:val="00AB55AB"/>
    <w:rsid w:val="00AB578B"/>
    <w:rsid w:val="00AB594F"/>
    <w:rsid w:val="00AB5E14"/>
    <w:rsid w:val="00AB5E67"/>
    <w:rsid w:val="00AB5FAA"/>
    <w:rsid w:val="00AB65E2"/>
    <w:rsid w:val="00AB6FE6"/>
    <w:rsid w:val="00AB71BE"/>
    <w:rsid w:val="00AB75FB"/>
    <w:rsid w:val="00AB7688"/>
    <w:rsid w:val="00AB7803"/>
    <w:rsid w:val="00AC00B3"/>
    <w:rsid w:val="00AC0221"/>
    <w:rsid w:val="00AC0A09"/>
    <w:rsid w:val="00AC0B15"/>
    <w:rsid w:val="00AC0DDD"/>
    <w:rsid w:val="00AC15E2"/>
    <w:rsid w:val="00AC22C9"/>
    <w:rsid w:val="00AC25C7"/>
    <w:rsid w:val="00AC28AA"/>
    <w:rsid w:val="00AC2B5C"/>
    <w:rsid w:val="00AC2CD1"/>
    <w:rsid w:val="00AC353E"/>
    <w:rsid w:val="00AC3B7E"/>
    <w:rsid w:val="00AC3B8E"/>
    <w:rsid w:val="00AC4282"/>
    <w:rsid w:val="00AC449F"/>
    <w:rsid w:val="00AC47FA"/>
    <w:rsid w:val="00AC57B7"/>
    <w:rsid w:val="00AC5D69"/>
    <w:rsid w:val="00AC5E8B"/>
    <w:rsid w:val="00AC6145"/>
    <w:rsid w:val="00AC62ED"/>
    <w:rsid w:val="00AC62F1"/>
    <w:rsid w:val="00AC66E5"/>
    <w:rsid w:val="00AC6B00"/>
    <w:rsid w:val="00AC71BF"/>
    <w:rsid w:val="00AC7373"/>
    <w:rsid w:val="00AD0745"/>
    <w:rsid w:val="00AD0859"/>
    <w:rsid w:val="00AD0FF5"/>
    <w:rsid w:val="00AD1F82"/>
    <w:rsid w:val="00AD2270"/>
    <w:rsid w:val="00AD2D56"/>
    <w:rsid w:val="00AD2E6F"/>
    <w:rsid w:val="00AD33E0"/>
    <w:rsid w:val="00AD3756"/>
    <w:rsid w:val="00AD3F87"/>
    <w:rsid w:val="00AD42D6"/>
    <w:rsid w:val="00AD49FB"/>
    <w:rsid w:val="00AD4A4F"/>
    <w:rsid w:val="00AD4F41"/>
    <w:rsid w:val="00AD5864"/>
    <w:rsid w:val="00AD61CA"/>
    <w:rsid w:val="00AD6BBB"/>
    <w:rsid w:val="00AD77BB"/>
    <w:rsid w:val="00AD7AF2"/>
    <w:rsid w:val="00AE0296"/>
    <w:rsid w:val="00AE05BE"/>
    <w:rsid w:val="00AE0A39"/>
    <w:rsid w:val="00AE0D8B"/>
    <w:rsid w:val="00AE18F0"/>
    <w:rsid w:val="00AE1D7E"/>
    <w:rsid w:val="00AE2480"/>
    <w:rsid w:val="00AE2510"/>
    <w:rsid w:val="00AE348C"/>
    <w:rsid w:val="00AE3DBC"/>
    <w:rsid w:val="00AE43E2"/>
    <w:rsid w:val="00AE4572"/>
    <w:rsid w:val="00AE497B"/>
    <w:rsid w:val="00AE4BA6"/>
    <w:rsid w:val="00AE4F07"/>
    <w:rsid w:val="00AE51F5"/>
    <w:rsid w:val="00AE577D"/>
    <w:rsid w:val="00AE602F"/>
    <w:rsid w:val="00AE613A"/>
    <w:rsid w:val="00AE6531"/>
    <w:rsid w:val="00AE6C8C"/>
    <w:rsid w:val="00AE6D44"/>
    <w:rsid w:val="00AE7B98"/>
    <w:rsid w:val="00AF0026"/>
    <w:rsid w:val="00AF08A3"/>
    <w:rsid w:val="00AF0F65"/>
    <w:rsid w:val="00AF189A"/>
    <w:rsid w:val="00AF198A"/>
    <w:rsid w:val="00AF2434"/>
    <w:rsid w:val="00AF2EDA"/>
    <w:rsid w:val="00AF3015"/>
    <w:rsid w:val="00AF3029"/>
    <w:rsid w:val="00AF38EA"/>
    <w:rsid w:val="00AF3CC9"/>
    <w:rsid w:val="00AF4237"/>
    <w:rsid w:val="00AF547A"/>
    <w:rsid w:val="00AF54C7"/>
    <w:rsid w:val="00AF64D4"/>
    <w:rsid w:val="00AF7081"/>
    <w:rsid w:val="00B004D6"/>
    <w:rsid w:val="00B00BD4"/>
    <w:rsid w:val="00B01018"/>
    <w:rsid w:val="00B014BD"/>
    <w:rsid w:val="00B0278F"/>
    <w:rsid w:val="00B03395"/>
    <w:rsid w:val="00B035D8"/>
    <w:rsid w:val="00B03AB4"/>
    <w:rsid w:val="00B03C38"/>
    <w:rsid w:val="00B03C6F"/>
    <w:rsid w:val="00B043B5"/>
    <w:rsid w:val="00B04458"/>
    <w:rsid w:val="00B04AC8"/>
    <w:rsid w:val="00B055C7"/>
    <w:rsid w:val="00B05971"/>
    <w:rsid w:val="00B05ADC"/>
    <w:rsid w:val="00B05E66"/>
    <w:rsid w:val="00B061FA"/>
    <w:rsid w:val="00B0636A"/>
    <w:rsid w:val="00B0640C"/>
    <w:rsid w:val="00B06947"/>
    <w:rsid w:val="00B06BBF"/>
    <w:rsid w:val="00B06CDE"/>
    <w:rsid w:val="00B06E06"/>
    <w:rsid w:val="00B0701D"/>
    <w:rsid w:val="00B076CB"/>
    <w:rsid w:val="00B10024"/>
    <w:rsid w:val="00B10532"/>
    <w:rsid w:val="00B10A5F"/>
    <w:rsid w:val="00B10D02"/>
    <w:rsid w:val="00B10E75"/>
    <w:rsid w:val="00B111A0"/>
    <w:rsid w:val="00B12050"/>
    <w:rsid w:val="00B1206C"/>
    <w:rsid w:val="00B123AE"/>
    <w:rsid w:val="00B12A0D"/>
    <w:rsid w:val="00B12C63"/>
    <w:rsid w:val="00B12C75"/>
    <w:rsid w:val="00B12FD0"/>
    <w:rsid w:val="00B13105"/>
    <w:rsid w:val="00B132F3"/>
    <w:rsid w:val="00B13338"/>
    <w:rsid w:val="00B13405"/>
    <w:rsid w:val="00B13821"/>
    <w:rsid w:val="00B1397F"/>
    <w:rsid w:val="00B13CB4"/>
    <w:rsid w:val="00B13EFB"/>
    <w:rsid w:val="00B14243"/>
    <w:rsid w:val="00B143D1"/>
    <w:rsid w:val="00B14840"/>
    <w:rsid w:val="00B148E1"/>
    <w:rsid w:val="00B153CC"/>
    <w:rsid w:val="00B1592A"/>
    <w:rsid w:val="00B159DE"/>
    <w:rsid w:val="00B15FDE"/>
    <w:rsid w:val="00B16197"/>
    <w:rsid w:val="00B16326"/>
    <w:rsid w:val="00B16368"/>
    <w:rsid w:val="00B168D0"/>
    <w:rsid w:val="00B169C3"/>
    <w:rsid w:val="00B16C11"/>
    <w:rsid w:val="00B16C81"/>
    <w:rsid w:val="00B1702E"/>
    <w:rsid w:val="00B1729B"/>
    <w:rsid w:val="00B17430"/>
    <w:rsid w:val="00B17493"/>
    <w:rsid w:val="00B1793A"/>
    <w:rsid w:val="00B17C6B"/>
    <w:rsid w:val="00B203E8"/>
    <w:rsid w:val="00B20863"/>
    <w:rsid w:val="00B20A47"/>
    <w:rsid w:val="00B20D75"/>
    <w:rsid w:val="00B212C9"/>
    <w:rsid w:val="00B215D8"/>
    <w:rsid w:val="00B2170B"/>
    <w:rsid w:val="00B21F6E"/>
    <w:rsid w:val="00B220D5"/>
    <w:rsid w:val="00B23CDC"/>
    <w:rsid w:val="00B23EBA"/>
    <w:rsid w:val="00B240B1"/>
    <w:rsid w:val="00B24715"/>
    <w:rsid w:val="00B24CF1"/>
    <w:rsid w:val="00B24FAD"/>
    <w:rsid w:val="00B25075"/>
    <w:rsid w:val="00B25873"/>
    <w:rsid w:val="00B25AAF"/>
    <w:rsid w:val="00B25E3F"/>
    <w:rsid w:val="00B2613A"/>
    <w:rsid w:val="00B26450"/>
    <w:rsid w:val="00B26EE2"/>
    <w:rsid w:val="00B26EF4"/>
    <w:rsid w:val="00B270DA"/>
    <w:rsid w:val="00B306E4"/>
    <w:rsid w:val="00B308D5"/>
    <w:rsid w:val="00B30E09"/>
    <w:rsid w:val="00B3128D"/>
    <w:rsid w:val="00B31719"/>
    <w:rsid w:val="00B3264E"/>
    <w:rsid w:val="00B32B58"/>
    <w:rsid w:val="00B330BE"/>
    <w:rsid w:val="00B33809"/>
    <w:rsid w:val="00B33DD4"/>
    <w:rsid w:val="00B33E2B"/>
    <w:rsid w:val="00B34289"/>
    <w:rsid w:val="00B3446C"/>
    <w:rsid w:val="00B34913"/>
    <w:rsid w:val="00B34978"/>
    <w:rsid w:val="00B34B42"/>
    <w:rsid w:val="00B34BC2"/>
    <w:rsid w:val="00B350A8"/>
    <w:rsid w:val="00B35EA1"/>
    <w:rsid w:val="00B3613C"/>
    <w:rsid w:val="00B36279"/>
    <w:rsid w:val="00B3672F"/>
    <w:rsid w:val="00B36975"/>
    <w:rsid w:val="00B36BBD"/>
    <w:rsid w:val="00B36E43"/>
    <w:rsid w:val="00B37694"/>
    <w:rsid w:val="00B37809"/>
    <w:rsid w:val="00B40505"/>
    <w:rsid w:val="00B40AA6"/>
    <w:rsid w:val="00B40CF6"/>
    <w:rsid w:val="00B40F2E"/>
    <w:rsid w:val="00B410BB"/>
    <w:rsid w:val="00B413CC"/>
    <w:rsid w:val="00B41C3F"/>
    <w:rsid w:val="00B41E8E"/>
    <w:rsid w:val="00B42203"/>
    <w:rsid w:val="00B426FD"/>
    <w:rsid w:val="00B427E3"/>
    <w:rsid w:val="00B428CA"/>
    <w:rsid w:val="00B42BE2"/>
    <w:rsid w:val="00B42DFB"/>
    <w:rsid w:val="00B430F6"/>
    <w:rsid w:val="00B4439A"/>
    <w:rsid w:val="00B44706"/>
    <w:rsid w:val="00B4516D"/>
    <w:rsid w:val="00B454B9"/>
    <w:rsid w:val="00B458A7"/>
    <w:rsid w:val="00B45D3D"/>
    <w:rsid w:val="00B45D9E"/>
    <w:rsid w:val="00B461CC"/>
    <w:rsid w:val="00B46408"/>
    <w:rsid w:val="00B46DB5"/>
    <w:rsid w:val="00B46DC3"/>
    <w:rsid w:val="00B4780F"/>
    <w:rsid w:val="00B47A02"/>
    <w:rsid w:val="00B47B88"/>
    <w:rsid w:val="00B47D3E"/>
    <w:rsid w:val="00B47F0E"/>
    <w:rsid w:val="00B502CE"/>
    <w:rsid w:val="00B505E0"/>
    <w:rsid w:val="00B5063B"/>
    <w:rsid w:val="00B50642"/>
    <w:rsid w:val="00B50875"/>
    <w:rsid w:val="00B50BFE"/>
    <w:rsid w:val="00B50C3A"/>
    <w:rsid w:val="00B50CD6"/>
    <w:rsid w:val="00B50EDA"/>
    <w:rsid w:val="00B51539"/>
    <w:rsid w:val="00B516F0"/>
    <w:rsid w:val="00B52B60"/>
    <w:rsid w:val="00B531D6"/>
    <w:rsid w:val="00B538C2"/>
    <w:rsid w:val="00B53A79"/>
    <w:rsid w:val="00B53BAC"/>
    <w:rsid w:val="00B53E72"/>
    <w:rsid w:val="00B53EFD"/>
    <w:rsid w:val="00B5417A"/>
    <w:rsid w:val="00B54AA8"/>
    <w:rsid w:val="00B54BCC"/>
    <w:rsid w:val="00B54DD8"/>
    <w:rsid w:val="00B5508B"/>
    <w:rsid w:val="00B55397"/>
    <w:rsid w:val="00B55613"/>
    <w:rsid w:val="00B55ADA"/>
    <w:rsid w:val="00B565DE"/>
    <w:rsid w:val="00B566D3"/>
    <w:rsid w:val="00B56CC5"/>
    <w:rsid w:val="00B56D73"/>
    <w:rsid w:val="00B56DB1"/>
    <w:rsid w:val="00B57D10"/>
    <w:rsid w:val="00B57F1C"/>
    <w:rsid w:val="00B600D2"/>
    <w:rsid w:val="00B6121D"/>
    <w:rsid w:val="00B612CA"/>
    <w:rsid w:val="00B6132F"/>
    <w:rsid w:val="00B615F7"/>
    <w:rsid w:val="00B6173D"/>
    <w:rsid w:val="00B61C05"/>
    <w:rsid w:val="00B6207B"/>
    <w:rsid w:val="00B620A6"/>
    <w:rsid w:val="00B625A3"/>
    <w:rsid w:val="00B62619"/>
    <w:rsid w:val="00B62641"/>
    <w:rsid w:val="00B6286A"/>
    <w:rsid w:val="00B62A0B"/>
    <w:rsid w:val="00B62FE8"/>
    <w:rsid w:val="00B639D9"/>
    <w:rsid w:val="00B63B3F"/>
    <w:rsid w:val="00B64BD1"/>
    <w:rsid w:val="00B65C11"/>
    <w:rsid w:val="00B660DA"/>
    <w:rsid w:val="00B662C4"/>
    <w:rsid w:val="00B66566"/>
    <w:rsid w:val="00B66693"/>
    <w:rsid w:val="00B66743"/>
    <w:rsid w:val="00B667CD"/>
    <w:rsid w:val="00B66B6B"/>
    <w:rsid w:val="00B66EF6"/>
    <w:rsid w:val="00B66FB4"/>
    <w:rsid w:val="00B673DD"/>
    <w:rsid w:val="00B67681"/>
    <w:rsid w:val="00B67E00"/>
    <w:rsid w:val="00B70075"/>
    <w:rsid w:val="00B704A7"/>
    <w:rsid w:val="00B709A8"/>
    <w:rsid w:val="00B7172B"/>
    <w:rsid w:val="00B7197E"/>
    <w:rsid w:val="00B71A04"/>
    <w:rsid w:val="00B720B4"/>
    <w:rsid w:val="00B720B7"/>
    <w:rsid w:val="00B723D1"/>
    <w:rsid w:val="00B72733"/>
    <w:rsid w:val="00B72F7B"/>
    <w:rsid w:val="00B736A0"/>
    <w:rsid w:val="00B737C0"/>
    <w:rsid w:val="00B73D07"/>
    <w:rsid w:val="00B740FB"/>
    <w:rsid w:val="00B74C23"/>
    <w:rsid w:val="00B752CB"/>
    <w:rsid w:val="00B75392"/>
    <w:rsid w:val="00B75577"/>
    <w:rsid w:val="00B755E0"/>
    <w:rsid w:val="00B75689"/>
    <w:rsid w:val="00B75782"/>
    <w:rsid w:val="00B759FB"/>
    <w:rsid w:val="00B75AEE"/>
    <w:rsid w:val="00B75C7F"/>
    <w:rsid w:val="00B75E35"/>
    <w:rsid w:val="00B75F7E"/>
    <w:rsid w:val="00B766FC"/>
    <w:rsid w:val="00B7690D"/>
    <w:rsid w:val="00B76D0C"/>
    <w:rsid w:val="00B76DEB"/>
    <w:rsid w:val="00B76E21"/>
    <w:rsid w:val="00B77615"/>
    <w:rsid w:val="00B77C5B"/>
    <w:rsid w:val="00B77FBB"/>
    <w:rsid w:val="00B8024C"/>
    <w:rsid w:val="00B80AA2"/>
    <w:rsid w:val="00B80AB6"/>
    <w:rsid w:val="00B80C6B"/>
    <w:rsid w:val="00B80CF7"/>
    <w:rsid w:val="00B80DBF"/>
    <w:rsid w:val="00B80F30"/>
    <w:rsid w:val="00B81B12"/>
    <w:rsid w:val="00B82864"/>
    <w:rsid w:val="00B83A01"/>
    <w:rsid w:val="00B842B2"/>
    <w:rsid w:val="00B8440B"/>
    <w:rsid w:val="00B84C2A"/>
    <w:rsid w:val="00B84F66"/>
    <w:rsid w:val="00B851A5"/>
    <w:rsid w:val="00B85581"/>
    <w:rsid w:val="00B86032"/>
    <w:rsid w:val="00B86AED"/>
    <w:rsid w:val="00B86D40"/>
    <w:rsid w:val="00B8760A"/>
    <w:rsid w:val="00B90066"/>
    <w:rsid w:val="00B9019C"/>
    <w:rsid w:val="00B90398"/>
    <w:rsid w:val="00B905EB"/>
    <w:rsid w:val="00B9071C"/>
    <w:rsid w:val="00B90B65"/>
    <w:rsid w:val="00B91180"/>
    <w:rsid w:val="00B9163E"/>
    <w:rsid w:val="00B9174B"/>
    <w:rsid w:val="00B91885"/>
    <w:rsid w:val="00B92DD4"/>
    <w:rsid w:val="00B92E48"/>
    <w:rsid w:val="00B93678"/>
    <w:rsid w:val="00B9398E"/>
    <w:rsid w:val="00B94517"/>
    <w:rsid w:val="00B945F0"/>
    <w:rsid w:val="00B948CB"/>
    <w:rsid w:val="00B958C9"/>
    <w:rsid w:val="00B95934"/>
    <w:rsid w:val="00B95A27"/>
    <w:rsid w:val="00B95E33"/>
    <w:rsid w:val="00B95E93"/>
    <w:rsid w:val="00B96092"/>
    <w:rsid w:val="00B960B5"/>
    <w:rsid w:val="00B9622C"/>
    <w:rsid w:val="00B96299"/>
    <w:rsid w:val="00B967AB"/>
    <w:rsid w:val="00B9696D"/>
    <w:rsid w:val="00B96C32"/>
    <w:rsid w:val="00B973F8"/>
    <w:rsid w:val="00B978FA"/>
    <w:rsid w:val="00B97FB8"/>
    <w:rsid w:val="00BA014C"/>
    <w:rsid w:val="00BA0490"/>
    <w:rsid w:val="00BA097E"/>
    <w:rsid w:val="00BA1A43"/>
    <w:rsid w:val="00BA20C5"/>
    <w:rsid w:val="00BA2792"/>
    <w:rsid w:val="00BA32C3"/>
    <w:rsid w:val="00BA396C"/>
    <w:rsid w:val="00BA3B8B"/>
    <w:rsid w:val="00BA4111"/>
    <w:rsid w:val="00BA42A3"/>
    <w:rsid w:val="00BA4979"/>
    <w:rsid w:val="00BA4FA2"/>
    <w:rsid w:val="00BA5C9B"/>
    <w:rsid w:val="00BA636F"/>
    <w:rsid w:val="00BA65F2"/>
    <w:rsid w:val="00BA6795"/>
    <w:rsid w:val="00BA6823"/>
    <w:rsid w:val="00BA68A3"/>
    <w:rsid w:val="00BA6BD4"/>
    <w:rsid w:val="00BA703D"/>
    <w:rsid w:val="00BA7BD7"/>
    <w:rsid w:val="00BA7EEE"/>
    <w:rsid w:val="00BA7F70"/>
    <w:rsid w:val="00BB0411"/>
    <w:rsid w:val="00BB053B"/>
    <w:rsid w:val="00BB06AC"/>
    <w:rsid w:val="00BB08A3"/>
    <w:rsid w:val="00BB0CF5"/>
    <w:rsid w:val="00BB0D83"/>
    <w:rsid w:val="00BB1083"/>
    <w:rsid w:val="00BB1087"/>
    <w:rsid w:val="00BB1F4A"/>
    <w:rsid w:val="00BB1FC1"/>
    <w:rsid w:val="00BB2487"/>
    <w:rsid w:val="00BB25BC"/>
    <w:rsid w:val="00BB2B35"/>
    <w:rsid w:val="00BB318A"/>
    <w:rsid w:val="00BB3682"/>
    <w:rsid w:val="00BB3728"/>
    <w:rsid w:val="00BB374D"/>
    <w:rsid w:val="00BB3785"/>
    <w:rsid w:val="00BB3BDB"/>
    <w:rsid w:val="00BB3C6E"/>
    <w:rsid w:val="00BB3E6B"/>
    <w:rsid w:val="00BB405B"/>
    <w:rsid w:val="00BB4698"/>
    <w:rsid w:val="00BB47CA"/>
    <w:rsid w:val="00BB4D2D"/>
    <w:rsid w:val="00BB5420"/>
    <w:rsid w:val="00BB5910"/>
    <w:rsid w:val="00BB5FCE"/>
    <w:rsid w:val="00BB60E5"/>
    <w:rsid w:val="00BB6796"/>
    <w:rsid w:val="00BB6B41"/>
    <w:rsid w:val="00BB6E5A"/>
    <w:rsid w:val="00BB7060"/>
    <w:rsid w:val="00BC092D"/>
    <w:rsid w:val="00BC0BEB"/>
    <w:rsid w:val="00BC1293"/>
    <w:rsid w:val="00BC1336"/>
    <w:rsid w:val="00BC1393"/>
    <w:rsid w:val="00BC1537"/>
    <w:rsid w:val="00BC1743"/>
    <w:rsid w:val="00BC1CCD"/>
    <w:rsid w:val="00BC1D73"/>
    <w:rsid w:val="00BC1D75"/>
    <w:rsid w:val="00BC1E1E"/>
    <w:rsid w:val="00BC2547"/>
    <w:rsid w:val="00BC26D2"/>
    <w:rsid w:val="00BC2E1F"/>
    <w:rsid w:val="00BC2E8E"/>
    <w:rsid w:val="00BC2EB2"/>
    <w:rsid w:val="00BC3A17"/>
    <w:rsid w:val="00BC3A1A"/>
    <w:rsid w:val="00BC3CCF"/>
    <w:rsid w:val="00BC3F4C"/>
    <w:rsid w:val="00BC4663"/>
    <w:rsid w:val="00BC4C85"/>
    <w:rsid w:val="00BC5A1C"/>
    <w:rsid w:val="00BC5C3F"/>
    <w:rsid w:val="00BC6581"/>
    <w:rsid w:val="00BC6E22"/>
    <w:rsid w:val="00BC6F20"/>
    <w:rsid w:val="00BC7870"/>
    <w:rsid w:val="00BD0178"/>
    <w:rsid w:val="00BD03ED"/>
    <w:rsid w:val="00BD0608"/>
    <w:rsid w:val="00BD0999"/>
    <w:rsid w:val="00BD0B21"/>
    <w:rsid w:val="00BD0E11"/>
    <w:rsid w:val="00BD10AA"/>
    <w:rsid w:val="00BD1334"/>
    <w:rsid w:val="00BD2551"/>
    <w:rsid w:val="00BD255D"/>
    <w:rsid w:val="00BD25CC"/>
    <w:rsid w:val="00BD29E1"/>
    <w:rsid w:val="00BD33E1"/>
    <w:rsid w:val="00BD353E"/>
    <w:rsid w:val="00BD35B6"/>
    <w:rsid w:val="00BD3D67"/>
    <w:rsid w:val="00BD40FA"/>
    <w:rsid w:val="00BD6397"/>
    <w:rsid w:val="00BD63C3"/>
    <w:rsid w:val="00BD640C"/>
    <w:rsid w:val="00BD67EF"/>
    <w:rsid w:val="00BD7268"/>
    <w:rsid w:val="00BD7AB1"/>
    <w:rsid w:val="00BD7E49"/>
    <w:rsid w:val="00BE031F"/>
    <w:rsid w:val="00BE1073"/>
    <w:rsid w:val="00BE155E"/>
    <w:rsid w:val="00BE17E3"/>
    <w:rsid w:val="00BE2059"/>
    <w:rsid w:val="00BE2373"/>
    <w:rsid w:val="00BE2F5D"/>
    <w:rsid w:val="00BE3016"/>
    <w:rsid w:val="00BE36B7"/>
    <w:rsid w:val="00BE40B8"/>
    <w:rsid w:val="00BE4395"/>
    <w:rsid w:val="00BE4CF3"/>
    <w:rsid w:val="00BE51DB"/>
    <w:rsid w:val="00BE5CFC"/>
    <w:rsid w:val="00BE60EA"/>
    <w:rsid w:val="00BE62A7"/>
    <w:rsid w:val="00BE65D7"/>
    <w:rsid w:val="00BE69F1"/>
    <w:rsid w:val="00BE6EE7"/>
    <w:rsid w:val="00BE71A7"/>
    <w:rsid w:val="00BE7260"/>
    <w:rsid w:val="00BE7469"/>
    <w:rsid w:val="00BE75A3"/>
    <w:rsid w:val="00BE7B24"/>
    <w:rsid w:val="00BF02D7"/>
    <w:rsid w:val="00BF0C7E"/>
    <w:rsid w:val="00BF164F"/>
    <w:rsid w:val="00BF1930"/>
    <w:rsid w:val="00BF2071"/>
    <w:rsid w:val="00BF22B3"/>
    <w:rsid w:val="00BF2612"/>
    <w:rsid w:val="00BF2862"/>
    <w:rsid w:val="00BF290F"/>
    <w:rsid w:val="00BF294A"/>
    <w:rsid w:val="00BF2D63"/>
    <w:rsid w:val="00BF32E5"/>
    <w:rsid w:val="00BF39DF"/>
    <w:rsid w:val="00BF3E06"/>
    <w:rsid w:val="00BF4A15"/>
    <w:rsid w:val="00BF4BDB"/>
    <w:rsid w:val="00BF5032"/>
    <w:rsid w:val="00BF5132"/>
    <w:rsid w:val="00BF5C23"/>
    <w:rsid w:val="00BF5C52"/>
    <w:rsid w:val="00BF6471"/>
    <w:rsid w:val="00BF6A5B"/>
    <w:rsid w:val="00BF6CB4"/>
    <w:rsid w:val="00BF7399"/>
    <w:rsid w:val="00BF73EE"/>
    <w:rsid w:val="00BF7AA8"/>
    <w:rsid w:val="00BF7E23"/>
    <w:rsid w:val="00BF7E5C"/>
    <w:rsid w:val="00C00421"/>
    <w:rsid w:val="00C00850"/>
    <w:rsid w:val="00C008D7"/>
    <w:rsid w:val="00C00996"/>
    <w:rsid w:val="00C01073"/>
    <w:rsid w:val="00C0139D"/>
    <w:rsid w:val="00C0164A"/>
    <w:rsid w:val="00C016D4"/>
    <w:rsid w:val="00C018BE"/>
    <w:rsid w:val="00C01ADE"/>
    <w:rsid w:val="00C01C98"/>
    <w:rsid w:val="00C02033"/>
    <w:rsid w:val="00C027BD"/>
    <w:rsid w:val="00C02A1E"/>
    <w:rsid w:val="00C02A6F"/>
    <w:rsid w:val="00C02F5C"/>
    <w:rsid w:val="00C03130"/>
    <w:rsid w:val="00C0334B"/>
    <w:rsid w:val="00C03723"/>
    <w:rsid w:val="00C03951"/>
    <w:rsid w:val="00C043E9"/>
    <w:rsid w:val="00C049D8"/>
    <w:rsid w:val="00C04E77"/>
    <w:rsid w:val="00C0536F"/>
    <w:rsid w:val="00C0549C"/>
    <w:rsid w:val="00C059D9"/>
    <w:rsid w:val="00C05BF4"/>
    <w:rsid w:val="00C05FA9"/>
    <w:rsid w:val="00C064FC"/>
    <w:rsid w:val="00C06942"/>
    <w:rsid w:val="00C07A04"/>
    <w:rsid w:val="00C07C9F"/>
    <w:rsid w:val="00C10149"/>
    <w:rsid w:val="00C1041B"/>
    <w:rsid w:val="00C10525"/>
    <w:rsid w:val="00C10BD7"/>
    <w:rsid w:val="00C10F0D"/>
    <w:rsid w:val="00C11039"/>
    <w:rsid w:val="00C1177B"/>
    <w:rsid w:val="00C117F6"/>
    <w:rsid w:val="00C11C00"/>
    <w:rsid w:val="00C11C1B"/>
    <w:rsid w:val="00C122B9"/>
    <w:rsid w:val="00C12516"/>
    <w:rsid w:val="00C12FC3"/>
    <w:rsid w:val="00C13181"/>
    <w:rsid w:val="00C13A7C"/>
    <w:rsid w:val="00C1403F"/>
    <w:rsid w:val="00C14299"/>
    <w:rsid w:val="00C14BE7"/>
    <w:rsid w:val="00C15598"/>
    <w:rsid w:val="00C15807"/>
    <w:rsid w:val="00C15E95"/>
    <w:rsid w:val="00C15F94"/>
    <w:rsid w:val="00C168F8"/>
    <w:rsid w:val="00C169CC"/>
    <w:rsid w:val="00C16BDE"/>
    <w:rsid w:val="00C1794C"/>
    <w:rsid w:val="00C17BE7"/>
    <w:rsid w:val="00C2037C"/>
    <w:rsid w:val="00C2050F"/>
    <w:rsid w:val="00C20989"/>
    <w:rsid w:val="00C20BC8"/>
    <w:rsid w:val="00C20DA2"/>
    <w:rsid w:val="00C214A4"/>
    <w:rsid w:val="00C21799"/>
    <w:rsid w:val="00C21AE0"/>
    <w:rsid w:val="00C22313"/>
    <w:rsid w:val="00C224A7"/>
    <w:rsid w:val="00C22630"/>
    <w:rsid w:val="00C22824"/>
    <w:rsid w:val="00C2332B"/>
    <w:rsid w:val="00C233CA"/>
    <w:rsid w:val="00C241FE"/>
    <w:rsid w:val="00C242E4"/>
    <w:rsid w:val="00C2433B"/>
    <w:rsid w:val="00C2477C"/>
    <w:rsid w:val="00C24A3F"/>
    <w:rsid w:val="00C24FDF"/>
    <w:rsid w:val="00C25718"/>
    <w:rsid w:val="00C26302"/>
    <w:rsid w:val="00C26832"/>
    <w:rsid w:val="00C26C8C"/>
    <w:rsid w:val="00C26ED5"/>
    <w:rsid w:val="00C26EE1"/>
    <w:rsid w:val="00C277D1"/>
    <w:rsid w:val="00C27ACA"/>
    <w:rsid w:val="00C301B3"/>
    <w:rsid w:val="00C304D6"/>
    <w:rsid w:val="00C305EC"/>
    <w:rsid w:val="00C305FA"/>
    <w:rsid w:val="00C30998"/>
    <w:rsid w:val="00C30D07"/>
    <w:rsid w:val="00C30FBA"/>
    <w:rsid w:val="00C31573"/>
    <w:rsid w:val="00C31791"/>
    <w:rsid w:val="00C318CA"/>
    <w:rsid w:val="00C31C92"/>
    <w:rsid w:val="00C31F17"/>
    <w:rsid w:val="00C32181"/>
    <w:rsid w:val="00C32239"/>
    <w:rsid w:val="00C32413"/>
    <w:rsid w:val="00C328E6"/>
    <w:rsid w:val="00C32D61"/>
    <w:rsid w:val="00C3389C"/>
    <w:rsid w:val="00C33A30"/>
    <w:rsid w:val="00C342F8"/>
    <w:rsid w:val="00C34737"/>
    <w:rsid w:val="00C35077"/>
    <w:rsid w:val="00C3556F"/>
    <w:rsid w:val="00C3574B"/>
    <w:rsid w:val="00C35CDB"/>
    <w:rsid w:val="00C35E80"/>
    <w:rsid w:val="00C36064"/>
    <w:rsid w:val="00C36412"/>
    <w:rsid w:val="00C36434"/>
    <w:rsid w:val="00C36E9D"/>
    <w:rsid w:val="00C36EA4"/>
    <w:rsid w:val="00C370F4"/>
    <w:rsid w:val="00C3720B"/>
    <w:rsid w:val="00C37819"/>
    <w:rsid w:val="00C37980"/>
    <w:rsid w:val="00C37DF7"/>
    <w:rsid w:val="00C37E68"/>
    <w:rsid w:val="00C37FB7"/>
    <w:rsid w:val="00C40725"/>
    <w:rsid w:val="00C40AA0"/>
    <w:rsid w:val="00C40B79"/>
    <w:rsid w:val="00C417AD"/>
    <w:rsid w:val="00C419B5"/>
    <w:rsid w:val="00C42481"/>
    <w:rsid w:val="00C424B2"/>
    <w:rsid w:val="00C42BD0"/>
    <w:rsid w:val="00C42F9C"/>
    <w:rsid w:val="00C42FE0"/>
    <w:rsid w:val="00C44602"/>
    <w:rsid w:val="00C4471F"/>
    <w:rsid w:val="00C453A7"/>
    <w:rsid w:val="00C456A5"/>
    <w:rsid w:val="00C45999"/>
    <w:rsid w:val="00C45A69"/>
    <w:rsid w:val="00C4608A"/>
    <w:rsid w:val="00C462E3"/>
    <w:rsid w:val="00C463BC"/>
    <w:rsid w:val="00C46C63"/>
    <w:rsid w:val="00C46E99"/>
    <w:rsid w:val="00C46EE2"/>
    <w:rsid w:val="00C47018"/>
    <w:rsid w:val="00C4760B"/>
    <w:rsid w:val="00C47AE9"/>
    <w:rsid w:val="00C47C4F"/>
    <w:rsid w:val="00C5056B"/>
    <w:rsid w:val="00C50683"/>
    <w:rsid w:val="00C507EF"/>
    <w:rsid w:val="00C51990"/>
    <w:rsid w:val="00C51CAC"/>
    <w:rsid w:val="00C52719"/>
    <w:rsid w:val="00C52B22"/>
    <w:rsid w:val="00C52DCB"/>
    <w:rsid w:val="00C538E8"/>
    <w:rsid w:val="00C53C3A"/>
    <w:rsid w:val="00C53C6E"/>
    <w:rsid w:val="00C54078"/>
    <w:rsid w:val="00C54090"/>
    <w:rsid w:val="00C54A7E"/>
    <w:rsid w:val="00C54E8A"/>
    <w:rsid w:val="00C5547D"/>
    <w:rsid w:val="00C55884"/>
    <w:rsid w:val="00C56B13"/>
    <w:rsid w:val="00C56CE8"/>
    <w:rsid w:val="00C571A0"/>
    <w:rsid w:val="00C57249"/>
    <w:rsid w:val="00C574F1"/>
    <w:rsid w:val="00C576AD"/>
    <w:rsid w:val="00C57938"/>
    <w:rsid w:val="00C601A8"/>
    <w:rsid w:val="00C60390"/>
    <w:rsid w:val="00C6091E"/>
    <w:rsid w:val="00C60A56"/>
    <w:rsid w:val="00C60F08"/>
    <w:rsid w:val="00C614BE"/>
    <w:rsid w:val="00C61994"/>
    <w:rsid w:val="00C62093"/>
    <w:rsid w:val="00C62124"/>
    <w:rsid w:val="00C6248E"/>
    <w:rsid w:val="00C626EC"/>
    <w:rsid w:val="00C633DA"/>
    <w:rsid w:val="00C6377F"/>
    <w:rsid w:val="00C637B6"/>
    <w:rsid w:val="00C646E8"/>
    <w:rsid w:val="00C648A9"/>
    <w:rsid w:val="00C64C95"/>
    <w:rsid w:val="00C64EE0"/>
    <w:rsid w:val="00C64F63"/>
    <w:rsid w:val="00C65433"/>
    <w:rsid w:val="00C65E88"/>
    <w:rsid w:val="00C66057"/>
    <w:rsid w:val="00C66B40"/>
    <w:rsid w:val="00C66BA3"/>
    <w:rsid w:val="00C67609"/>
    <w:rsid w:val="00C67689"/>
    <w:rsid w:val="00C676FA"/>
    <w:rsid w:val="00C67EC5"/>
    <w:rsid w:val="00C70688"/>
    <w:rsid w:val="00C706A9"/>
    <w:rsid w:val="00C721EE"/>
    <w:rsid w:val="00C72954"/>
    <w:rsid w:val="00C729EA"/>
    <w:rsid w:val="00C735C5"/>
    <w:rsid w:val="00C73D11"/>
    <w:rsid w:val="00C74C2C"/>
    <w:rsid w:val="00C752A0"/>
    <w:rsid w:val="00C752AE"/>
    <w:rsid w:val="00C7748B"/>
    <w:rsid w:val="00C77796"/>
    <w:rsid w:val="00C80763"/>
    <w:rsid w:val="00C80928"/>
    <w:rsid w:val="00C81265"/>
    <w:rsid w:val="00C812A1"/>
    <w:rsid w:val="00C813B7"/>
    <w:rsid w:val="00C813DF"/>
    <w:rsid w:val="00C826AB"/>
    <w:rsid w:val="00C8294D"/>
    <w:rsid w:val="00C83077"/>
    <w:rsid w:val="00C833E9"/>
    <w:rsid w:val="00C833F2"/>
    <w:rsid w:val="00C840D9"/>
    <w:rsid w:val="00C8457E"/>
    <w:rsid w:val="00C84727"/>
    <w:rsid w:val="00C84768"/>
    <w:rsid w:val="00C84B3B"/>
    <w:rsid w:val="00C84DE0"/>
    <w:rsid w:val="00C8545E"/>
    <w:rsid w:val="00C855C8"/>
    <w:rsid w:val="00C85B04"/>
    <w:rsid w:val="00C85C02"/>
    <w:rsid w:val="00C86255"/>
    <w:rsid w:val="00C86397"/>
    <w:rsid w:val="00C86CF9"/>
    <w:rsid w:val="00C87270"/>
    <w:rsid w:val="00C87C86"/>
    <w:rsid w:val="00C87F77"/>
    <w:rsid w:val="00C90D03"/>
    <w:rsid w:val="00C90D0B"/>
    <w:rsid w:val="00C90D57"/>
    <w:rsid w:val="00C91409"/>
    <w:rsid w:val="00C91C26"/>
    <w:rsid w:val="00C91C39"/>
    <w:rsid w:val="00C91CCD"/>
    <w:rsid w:val="00C92113"/>
    <w:rsid w:val="00C92817"/>
    <w:rsid w:val="00C92869"/>
    <w:rsid w:val="00C928C9"/>
    <w:rsid w:val="00C92A4E"/>
    <w:rsid w:val="00C933F7"/>
    <w:rsid w:val="00C93738"/>
    <w:rsid w:val="00C93A44"/>
    <w:rsid w:val="00C9460D"/>
    <w:rsid w:val="00C94BEF"/>
    <w:rsid w:val="00C94C47"/>
    <w:rsid w:val="00C94FFF"/>
    <w:rsid w:val="00C951AE"/>
    <w:rsid w:val="00C95225"/>
    <w:rsid w:val="00C953F0"/>
    <w:rsid w:val="00C9540D"/>
    <w:rsid w:val="00C958DC"/>
    <w:rsid w:val="00C95FF3"/>
    <w:rsid w:val="00C96273"/>
    <w:rsid w:val="00C96A19"/>
    <w:rsid w:val="00C96B6A"/>
    <w:rsid w:val="00C96DF6"/>
    <w:rsid w:val="00C96FC1"/>
    <w:rsid w:val="00C975A0"/>
    <w:rsid w:val="00C976A2"/>
    <w:rsid w:val="00C977D8"/>
    <w:rsid w:val="00CA0073"/>
    <w:rsid w:val="00CA0314"/>
    <w:rsid w:val="00CA0436"/>
    <w:rsid w:val="00CA04F9"/>
    <w:rsid w:val="00CA0FB3"/>
    <w:rsid w:val="00CA130B"/>
    <w:rsid w:val="00CA14E3"/>
    <w:rsid w:val="00CA177C"/>
    <w:rsid w:val="00CA1C7D"/>
    <w:rsid w:val="00CA2184"/>
    <w:rsid w:val="00CA278B"/>
    <w:rsid w:val="00CA2825"/>
    <w:rsid w:val="00CA2F95"/>
    <w:rsid w:val="00CA31C2"/>
    <w:rsid w:val="00CA438A"/>
    <w:rsid w:val="00CA44AA"/>
    <w:rsid w:val="00CA454C"/>
    <w:rsid w:val="00CA46BD"/>
    <w:rsid w:val="00CA4F92"/>
    <w:rsid w:val="00CA5451"/>
    <w:rsid w:val="00CA54BA"/>
    <w:rsid w:val="00CA5DF6"/>
    <w:rsid w:val="00CA5FA4"/>
    <w:rsid w:val="00CA68AD"/>
    <w:rsid w:val="00CA68B7"/>
    <w:rsid w:val="00CA6AB6"/>
    <w:rsid w:val="00CA6C6D"/>
    <w:rsid w:val="00CA6CE6"/>
    <w:rsid w:val="00CA785A"/>
    <w:rsid w:val="00CA789F"/>
    <w:rsid w:val="00CA7CDB"/>
    <w:rsid w:val="00CA7F58"/>
    <w:rsid w:val="00CB04D5"/>
    <w:rsid w:val="00CB1B46"/>
    <w:rsid w:val="00CB1C8F"/>
    <w:rsid w:val="00CB23E0"/>
    <w:rsid w:val="00CB3049"/>
    <w:rsid w:val="00CB320D"/>
    <w:rsid w:val="00CB4357"/>
    <w:rsid w:val="00CB4803"/>
    <w:rsid w:val="00CB52AA"/>
    <w:rsid w:val="00CB54D8"/>
    <w:rsid w:val="00CB56C0"/>
    <w:rsid w:val="00CB64F4"/>
    <w:rsid w:val="00CB650C"/>
    <w:rsid w:val="00CB6975"/>
    <w:rsid w:val="00CB7F97"/>
    <w:rsid w:val="00CB7FBC"/>
    <w:rsid w:val="00CC01F0"/>
    <w:rsid w:val="00CC051E"/>
    <w:rsid w:val="00CC0523"/>
    <w:rsid w:val="00CC091D"/>
    <w:rsid w:val="00CC0B6C"/>
    <w:rsid w:val="00CC0E76"/>
    <w:rsid w:val="00CC0EA8"/>
    <w:rsid w:val="00CC0EDA"/>
    <w:rsid w:val="00CC0F74"/>
    <w:rsid w:val="00CC10C0"/>
    <w:rsid w:val="00CC11DB"/>
    <w:rsid w:val="00CC1B1F"/>
    <w:rsid w:val="00CC1C8C"/>
    <w:rsid w:val="00CC2351"/>
    <w:rsid w:val="00CC2623"/>
    <w:rsid w:val="00CC2685"/>
    <w:rsid w:val="00CC298C"/>
    <w:rsid w:val="00CC2BF8"/>
    <w:rsid w:val="00CC2DED"/>
    <w:rsid w:val="00CC32AF"/>
    <w:rsid w:val="00CC34AA"/>
    <w:rsid w:val="00CC379C"/>
    <w:rsid w:val="00CC3944"/>
    <w:rsid w:val="00CC3CD3"/>
    <w:rsid w:val="00CC4629"/>
    <w:rsid w:val="00CC4825"/>
    <w:rsid w:val="00CC4A96"/>
    <w:rsid w:val="00CC50EE"/>
    <w:rsid w:val="00CC5135"/>
    <w:rsid w:val="00CC5201"/>
    <w:rsid w:val="00CC520F"/>
    <w:rsid w:val="00CC5371"/>
    <w:rsid w:val="00CC53FB"/>
    <w:rsid w:val="00CC60AA"/>
    <w:rsid w:val="00CC65B1"/>
    <w:rsid w:val="00CC6D36"/>
    <w:rsid w:val="00CC7D29"/>
    <w:rsid w:val="00CD02CE"/>
    <w:rsid w:val="00CD0377"/>
    <w:rsid w:val="00CD07C9"/>
    <w:rsid w:val="00CD0D4F"/>
    <w:rsid w:val="00CD1351"/>
    <w:rsid w:val="00CD16FF"/>
    <w:rsid w:val="00CD227B"/>
    <w:rsid w:val="00CD3156"/>
    <w:rsid w:val="00CD3B85"/>
    <w:rsid w:val="00CD4018"/>
    <w:rsid w:val="00CD4147"/>
    <w:rsid w:val="00CD4345"/>
    <w:rsid w:val="00CD449F"/>
    <w:rsid w:val="00CD46DE"/>
    <w:rsid w:val="00CD4B4C"/>
    <w:rsid w:val="00CD5448"/>
    <w:rsid w:val="00CD656D"/>
    <w:rsid w:val="00CD678D"/>
    <w:rsid w:val="00CD6B06"/>
    <w:rsid w:val="00CD6C0C"/>
    <w:rsid w:val="00CD6F8F"/>
    <w:rsid w:val="00CD7497"/>
    <w:rsid w:val="00CD7D8E"/>
    <w:rsid w:val="00CD7EF9"/>
    <w:rsid w:val="00CE004A"/>
    <w:rsid w:val="00CE0E44"/>
    <w:rsid w:val="00CE0F90"/>
    <w:rsid w:val="00CE1007"/>
    <w:rsid w:val="00CE1176"/>
    <w:rsid w:val="00CE15F9"/>
    <w:rsid w:val="00CE1A2E"/>
    <w:rsid w:val="00CE1DEE"/>
    <w:rsid w:val="00CE2298"/>
    <w:rsid w:val="00CE3458"/>
    <w:rsid w:val="00CE35EF"/>
    <w:rsid w:val="00CE396A"/>
    <w:rsid w:val="00CE3BC8"/>
    <w:rsid w:val="00CE3CB0"/>
    <w:rsid w:val="00CE43F4"/>
    <w:rsid w:val="00CE442A"/>
    <w:rsid w:val="00CE4FDD"/>
    <w:rsid w:val="00CE56FF"/>
    <w:rsid w:val="00CE5C02"/>
    <w:rsid w:val="00CE685E"/>
    <w:rsid w:val="00CE6A17"/>
    <w:rsid w:val="00CE6A98"/>
    <w:rsid w:val="00CE7366"/>
    <w:rsid w:val="00CE7471"/>
    <w:rsid w:val="00CE760E"/>
    <w:rsid w:val="00CE770D"/>
    <w:rsid w:val="00CE78D4"/>
    <w:rsid w:val="00CE798F"/>
    <w:rsid w:val="00CE79DF"/>
    <w:rsid w:val="00CF026D"/>
    <w:rsid w:val="00CF0B80"/>
    <w:rsid w:val="00CF0E5E"/>
    <w:rsid w:val="00CF0F98"/>
    <w:rsid w:val="00CF17A7"/>
    <w:rsid w:val="00CF2357"/>
    <w:rsid w:val="00CF24C8"/>
    <w:rsid w:val="00CF3168"/>
    <w:rsid w:val="00CF3747"/>
    <w:rsid w:val="00CF3779"/>
    <w:rsid w:val="00CF3B75"/>
    <w:rsid w:val="00CF3F98"/>
    <w:rsid w:val="00CF40C1"/>
    <w:rsid w:val="00CF461F"/>
    <w:rsid w:val="00CF4CC3"/>
    <w:rsid w:val="00CF50A3"/>
    <w:rsid w:val="00CF57D4"/>
    <w:rsid w:val="00CF6142"/>
    <w:rsid w:val="00CF6A22"/>
    <w:rsid w:val="00CF71F0"/>
    <w:rsid w:val="00CF7380"/>
    <w:rsid w:val="00CF73EB"/>
    <w:rsid w:val="00D003B8"/>
    <w:rsid w:val="00D00A44"/>
    <w:rsid w:val="00D00C8E"/>
    <w:rsid w:val="00D027EA"/>
    <w:rsid w:val="00D029B4"/>
    <w:rsid w:val="00D03242"/>
    <w:rsid w:val="00D034AF"/>
    <w:rsid w:val="00D03A4F"/>
    <w:rsid w:val="00D03B0E"/>
    <w:rsid w:val="00D03ECA"/>
    <w:rsid w:val="00D03ED4"/>
    <w:rsid w:val="00D03F3E"/>
    <w:rsid w:val="00D043CC"/>
    <w:rsid w:val="00D05435"/>
    <w:rsid w:val="00D05F87"/>
    <w:rsid w:val="00D060BE"/>
    <w:rsid w:val="00D060E0"/>
    <w:rsid w:val="00D063F1"/>
    <w:rsid w:val="00D064C3"/>
    <w:rsid w:val="00D068BA"/>
    <w:rsid w:val="00D06F47"/>
    <w:rsid w:val="00D0701F"/>
    <w:rsid w:val="00D07119"/>
    <w:rsid w:val="00D0721F"/>
    <w:rsid w:val="00D07A2C"/>
    <w:rsid w:val="00D07BDC"/>
    <w:rsid w:val="00D101C7"/>
    <w:rsid w:val="00D10857"/>
    <w:rsid w:val="00D108C5"/>
    <w:rsid w:val="00D10D1E"/>
    <w:rsid w:val="00D10F6D"/>
    <w:rsid w:val="00D11606"/>
    <w:rsid w:val="00D1221C"/>
    <w:rsid w:val="00D122B9"/>
    <w:rsid w:val="00D124B1"/>
    <w:rsid w:val="00D12929"/>
    <w:rsid w:val="00D12935"/>
    <w:rsid w:val="00D1293D"/>
    <w:rsid w:val="00D1295B"/>
    <w:rsid w:val="00D12998"/>
    <w:rsid w:val="00D12B13"/>
    <w:rsid w:val="00D14744"/>
    <w:rsid w:val="00D14EBD"/>
    <w:rsid w:val="00D15A7D"/>
    <w:rsid w:val="00D15C21"/>
    <w:rsid w:val="00D15F1E"/>
    <w:rsid w:val="00D1648B"/>
    <w:rsid w:val="00D166A0"/>
    <w:rsid w:val="00D16ECF"/>
    <w:rsid w:val="00D16F82"/>
    <w:rsid w:val="00D16F91"/>
    <w:rsid w:val="00D176E5"/>
    <w:rsid w:val="00D17EDF"/>
    <w:rsid w:val="00D17FAF"/>
    <w:rsid w:val="00D20506"/>
    <w:rsid w:val="00D2050F"/>
    <w:rsid w:val="00D20820"/>
    <w:rsid w:val="00D20892"/>
    <w:rsid w:val="00D212CC"/>
    <w:rsid w:val="00D21AD7"/>
    <w:rsid w:val="00D21B61"/>
    <w:rsid w:val="00D21D1E"/>
    <w:rsid w:val="00D2212C"/>
    <w:rsid w:val="00D2219D"/>
    <w:rsid w:val="00D22F5B"/>
    <w:rsid w:val="00D22F7E"/>
    <w:rsid w:val="00D23611"/>
    <w:rsid w:val="00D23964"/>
    <w:rsid w:val="00D23B7E"/>
    <w:rsid w:val="00D2426C"/>
    <w:rsid w:val="00D2441E"/>
    <w:rsid w:val="00D24E5D"/>
    <w:rsid w:val="00D24F7E"/>
    <w:rsid w:val="00D250BE"/>
    <w:rsid w:val="00D251DE"/>
    <w:rsid w:val="00D25379"/>
    <w:rsid w:val="00D2587B"/>
    <w:rsid w:val="00D259B2"/>
    <w:rsid w:val="00D25C29"/>
    <w:rsid w:val="00D2616E"/>
    <w:rsid w:val="00D263C3"/>
    <w:rsid w:val="00D26496"/>
    <w:rsid w:val="00D26B61"/>
    <w:rsid w:val="00D26BDD"/>
    <w:rsid w:val="00D26F16"/>
    <w:rsid w:val="00D27413"/>
    <w:rsid w:val="00D278DC"/>
    <w:rsid w:val="00D27CEF"/>
    <w:rsid w:val="00D30555"/>
    <w:rsid w:val="00D30E24"/>
    <w:rsid w:val="00D31285"/>
    <w:rsid w:val="00D31503"/>
    <w:rsid w:val="00D31A69"/>
    <w:rsid w:val="00D31E19"/>
    <w:rsid w:val="00D324A6"/>
    <w:rsid w:val="00D3286E"/>
    <w:rsid w:val="00D32D49"/>
    <w:rsid w:val="00D34420"/>
    <w:rsid w:val="00D34499"/>
    <w:rsid w:val="00D34627"/>
    <w:rsid w:val="00D34D6D"/>
    <w:rsid w:val="00D35271"/>
    <w:rsid w:val="00D35529"/>
    <w:rsid w:val="00D3553B"/>
    <w:rsid w:val="00D35EFF"/>
    <w:rsid w:val="00D36378"/>
    <w:rsid w:val="00D36C3F"/>
    <w:rsid w:val="00D36C99"/>
    <w:rsid w:val="00D36D05"/>
    <w:rsid w:val="00D36D6A"/>
    <w:rsid w:val="00D3725A"/>
    <w:rsid w:val="00D37B6F"/>
    <w:rsid w:val="00D37FDD"/>
    <w:rsid w:val="00D40500"/>
    <w:rsid w:val="00D40686"/>
    <w:rsid w:val="00D40757"/>
    <w:rsid w:val="00D40839"/>
    <w:rsid w:val="00D40A38"/>
    <w:rsid w:val="00D40D55"/>
    <w:rsid w:val="00D40EC3"/>
    <w:rsid w:val="00D41695"/>
    <w:rsid w:val="00D41BB5"/>
    <w:rsid w:val="00D423A1"/>
    <w:rsid w:val="00D423D0"/>
    <w:rsid w:val="00D427BD"/>
    <w:rsid w:val="00D42B05"/>
    <w:rsid w:val="00D430C5"/>
    <w:rsid w:val="00D4312F"/>
    <w:rsid w:val="00D43558"/>
    <w:rsid w:val="00D435B3"/>
    <w:rsid w:val="00D43EE0"/>
    <w:rsid w:val="00D43FCD"/>
    <w:rsid w:val="00D44088"/>
    <w:rsid w:val="00D44BE0"/>
    <w:rsid w:val="00D450BD"/>
    <w:rsid w:val="00D4516C"/>
    <w:rsid w:val="00D45F06"/>
    <w:rsid w:val="00D46078"/>
    <w:rsid w:val="00D46250"/>
    <w:rsid w:val="00D463D6"/>
    <w:rsid w:val="00D469AC"/>
    <w:rsid w:val="00D46EEF"/>
    <w:rsid w:val="00D4705D"/>
    <w:rsid w:val="00D471A1"/>
    <w:rsid w:val="00D47A3F"/>
    <w:rsid w:val="00D47CD8"/>
    <w:rsid w:val="00D47D49"/>
    <w:rsid w:val="00D47E25"/>
    <w:rsid w:val="00D501F9"/>
    <w:rsid w:val="00D50CDF"/>
    <w:rsid w:val="00D519AF"/>
    <w:rsid w:val="00D51B24"/>
    <w:rsid w:val="00D539FC"/>
    <w:rsid w:val="00D54703"/>
    <w:rsid w:val="00D54850"/>
    <w:rsid w:val="00D553C6"/>
    <w:rsid w:val="00D55B21"/>
    <w:rsid w:val="00D56235"/>
    <w:rsid w:val="00D56B17"/>
    <w:rsid w:val="00D56E16"/>
    <w:rsid w:val="00D57013"/>
    <w:rsid w:val="00D57762"/>
    <w:rsid w:val="00D57A64"/>
    <w:rsid w:val="00D57A7C"/>
    <w:rsid w:val="00D57AD1"/>
    <w:rsid w:val="00D601F2"/>
    <w:rsid w:val="00D6066B"/>
    <w:rsid w:val="00D6066D"/>
    <w:rsid w:val="00D6078B"/>
    <w:rsid w:val="00D61466"/>
    <w:rsid w:val="00D61516"/>
    <w:rsid w:val="00D61656"/>
    <w:rsid w:val="00D6183A"/>
    <w:rsid w:val="00D61918"/>
    <w:rsid w:val="00D61980"/>
    <w:rsid w:val="00D61DD4"/>
    <w:rsid w:val="00D62D2F"/>
    <w:rsid w:val="00D6314C"/>
    <w:rsid w:val="00D63781"/>
    <w:rsid w:val="00D63A6C"/>
    <w:rsid w:val="00D63BEF"/>
    <w:rsid w:val="00D63D19"/>
    <w:rsid w:val="00D646A6"/>
    <w:rsid w:val="00D64A60"/>
    <w:rsid w:val="00D64CCD"/>
    <w:rsid w:val="00D64D11"/>
    <w:rsid w:val="00D64D3F"/>
    <w:rsid w:val="00D651C7"/>
    <w:rsid w:val="00D6521E"/>
    <w:rsid w:val="00D654CA"/>
    <w:rsid w:val="00D65883"/>
    <w:rsid w:val="00D66E23"/>
    <w:rsid w:val="00D66F80"/>
    <w:rsid w:val="00D67071"/>
    <w:rsid w:val="00D6737C"/>
    <w:rsid w:val="00D678D3"/>
    <w:rsid w:val="00D67C65"/>
    <w:rsid w:val="00D67C7D"/>
    <w:rsid w:val="00D67CA1"/>
    <w:rsid w:val="00D70456"/>
    <w:rsid w:val="00D70483"/>
    <w:rsid w:val="00D70E25"/>
    <w:rsid w:val="00D70E28"/>
    <w:rsid w:val="00D70EC7"/>
    <w:rsid w:val="00D71D90"/>
    <w:rsid w:val="00D720DE"/>
    <w:rsid w:val="00D7249D"/>
    <w:rsid w:val="00D7256A"/>
    <w:rsid w:val="00D727AE"/>
    <w:rsid w:val="00D72A44"/>
    <w:rsid w:val="00D73471"/>
    <w:rsid w:val="00D73C0F"/>
    <w:rsid w:val="00D73CDC"/>
    <w:rsid w:val="00D73DAA"/>
    <w:rsid w:val="00D73DB7"/>
    <w:rsid w:val="00D73F1A"/>
    <w:rsid w:val="00D74EFB"/>
    <w:rsid w:val="00D74F3E"/>
    <w:rsid w:val="00D751CA"/>
    <w:rsid w:val="00D75532"/>
    <w:rsid w:val="00D759F4"/>
    <w:rsid w:val="00D7699D"/>
    <w:rsid w:val="00D7706E"/>
    <w:rsid w:val="00D77194"/>
    <w:rsid w:val="00D77337"/>
    <w:rsid w:val="00D8100D"/>
    <w:rsid w:val="00D81221"/>
    <w:rsid w:val="00D814DB"/>
    <w:rsid w:val="00D81C31"/>
    <w:rsid w:val="00D81F31"/>
    <w:rsid w:val="00D8241D"/>
    <w:rsid w:val="00D82A43"/>
    <w:rsid w:val="00D82ABD"/>
    <w:rsid w:val="00D82FD4"/>
    <w:rsid w:val="00D83611"/>
    <w:rsid w:val="00D83BCA"/>
    <w:rsid w:val="00D83EFF"/>
    <w:rsid w:val="00D83FDE"/>
    <w:rsid w:val="00D84973"/>
    <w:rsid w:val="00D85340"/>
    <w:rsid w:val="00D856EA"/>
    <w:rsid w:val="00D85C23"/>
    <w:rsid w:val="00D863BF"/>
    <w:rsid w:val="00D86460"/>
    <w:rsid w:val="00D86803"/>
    <w:rsid w:val="00D86E01"/>
    <w:rsid w:val="00D878E1"/>
    <w:rsid w:val="00D903AB"/>
    <w:rsid w:val="00D905C1"/>
    <w:rsid w:val="00D90765"/>
    <w:rsid w:val="00D90F79"/>
    <w:rsid w:val="00D9102C"/>
    <w:rsid w:val="00D916C1"/>
    <w:rsid w:val="00D91760"/>
    <w:rsid w:val="00D91C6C"/>
    <w:rsid w:val="00D924E3"/>
    <w:rsid w:val="00D931F8"/>
    <w:rsid w:val="00D93219"/>
    <w:rsid w:val="00D9347A"/>
    <w:rsid w:val="00D93A28"/>
    <w:rsid w:val="00D94422"/>
    <w:rsid w:val="00D94600"/>
    <w:rsid w:val="00D94D03"/>
    <w:rsid w:val="00D955B2"/>
    <w:rsid w:val="00D95694"/>
    <w:rsid w:val="00D95ADB"/>
    <w:rsid w:val="00D95E67"/>
    <w:rsid w:val="00D95FB6"/>
    <w:rsid w:val="00D960A0"/>
    <w:rsid w:val="00D9616A"/>
    <w:rsid w:val="00D964DC"/>
    <w:rsid w:val="00D966D6"/>
    <w:rsid w:val="00D96BBF"/>
    <w:rsid w:val="00D970F9"/>
    <w:rsid w:val="00D976A6"/>
    <w:rsid w:val="00D97804"/>
    <w:rsid w:val="00D9780C"/>
    <w:rsid w:val="00D97CB8"/>
    <w:rsid w:val="00DA01A8"/>
    <w:rsid w:val="00DA0850"/>
    <w:rsid w:val="00DA0ED9"/>
    <w:rsid w:val="00DA0F34"/>
    <w:rsid w:val="00DA10E3"/>
    <w:rsid w:val="00DA1168"/>
    <w:rsid w:val="00DA1370"/>
    <w:rsid w:val="00DA1B1D"/>
    <w:rsid w:val="00DA1CC6"/>
    <w:rsid w:val="00DA1FA1"/>
    <w:rsid w:val="00DA2461"/>
    <w:rsid w:val="00DA2BAF"/>
    <w:rsid w:val="00DA2FF0"/>
    <w:rsid w:val="00DA3A99"/>
    <w:rsid w:val="00DA3C17"/>
    <w:rsid w:val="00DA4312"/>
    <w:rsid w:val="00DA4483"/>
    <w:rsid w:val="00DA44B0"/>
    <w:rsid w:val="00DA463E"/>
    <w:rsid w:val="00DA47B7"/>
    <w:rsid w:val="00DA4CB5"/>
    <w:rsid w:val="00DA4E42"/>
    <w:rsid w:val="00DA4FE5"/>
    <w:rsid w:val="00DA5447"/>
    <w:rsid w:val="00DA57FF"/>
    <w:rsid w:val="00DA588B"/>
    <w:rsid w:val="00DA5CC1"/>
    <w:rsid w:val="00DA5DAA"/>
    <w:rsid w:val="00DA645A"/>
    <w:rsid w:val="00DA699D"/>
    <w:rsid w:val="00DA6ACC"/>
    <w:rsid w:val="00DA6FEF"/>
    <w:rsid w:val="00DA7387"/>
    <w:rsid w:val="00DA7F63"/>
    <w:rsid w:val="00DB013E"/>
    <w:rsid w:val="00DB0295"/>
    <w:rsid w:val="00DB079D"/>
    <w:rsid w:val="00DB0D41"/>
    <w:rsid w:val="00DB10C3"/>
    <w:rsid w:val="00DB11EF"/>
    <w:rsid w:val="00DB1E42"/>
    <w:rsid w:val="00DB1F16"/>
    <w:rsid w:val="00DB214A"/>
    <w:rsid w:val="00DB237F"/>
    <w:rsid w:val="00DB241E"/>
    <w:rsid w:val="00DB250B"/>
    <w:rsid w:val="00DB2731"/>
    <w:rsid w:val="00DB27B9"/>
    <w:rsid w:val="00DB2BCB"/>
    <w:rsid w:val="00DB2E03"/>
    <w:rsid w:val="00DB320E"/>
    <w:rsid w:val="00DB3330"/>
    <w:rsid w:val="00DB37C6"/>
    <w:rsid w:val="00DB3D8D"/>
    <w:rsid w:val="00DB4164"/>
    <w:rsid w:val="00DB431D"/>
    <w:rsid w:val="00DB4629"/>
    <w:rsid w:val="00DB5180"/>
    <w:rsid w:val="00DB54A8"/>
    <w:rsid w:val="00DB56D0"/>
    <w:rsid w:val="00DB5C5E"/>
    <w:rsid w:val="00DB5F9C"/>
    <w:rsid w:val="00DB600C"/>
    <w:rsid w:val="00DB6B3D"/>
    <w:rsid w:val="00DB6BC7"/>
    <w:rsid w:val="00DB6DC9"/>
    <w:rsid w:val="00DB7409"/>
    <w:rsid w:val="00DB7B7E"/>
    <w:rsid w:val="00DB7CF2"/>
    <w:rsid w:val="00DB7E25"/>
    <w:rsid w:val="00DB7E4B"/>
    <w:rsid w:val="00DC0C9F"/>
    <w:rsid w:val="00DC0D55"/>
    <w:rsid w:val="00DC1010"/>
    <w:rsid w:val="00DC1435"/>
    <w:rsid w:val="00DC1521"/>
    <w:rsid w:val="00DC18AF"/>
    <w:rsid w:val="00DC1AEC"/>
    <w:rsid w:val="00DC26F9"/>
    <w:rsid w:val="00DC27FE"/>
    <w:rsid w:val="00DC2810"/>
    <w:rsid w:val="00DC36AF"/>
    <w:rsid w:val="00DC460D"/>
    <w:rsid w:val="00DC46EA"/>
    <w:rsid w:val="00DC480B"/>
    <w:rsid w:val="00DC4C67"/>
    <w:rsid w:val="00DC4F37"/>
    <w:rsid w:val="00DC51CA"/>
    <w:rsid w:val="00DC578A"/>
    <w:rsid w:val="00DC5991"/>
    <w:rsid w:val="00DC5A10"/>
    <w:rsid w:val="00DC5E1D"/>
    <w:rsid w:val="00DC6A91"/>
    <w:rsid w:val="00DC6B56"/>
    <w:rsid w:val="00DC6EA4"/>
    <w:rsid w:val="00DC74C7"/>
    <w:rsid w:val="00DC74D4"/>
    <w:rsid w:val="00DC7718"/>
    <w:rsid w:val="00DC77BF"/>
    <w:rsid w:val="00DC7E75"/>
    <w:rsid w:val="00DD00E8"/>
    <w:rsid w:val="00DD0155"/>
    <w:rsid w:val="00DD02B9"/>
    <w:rsid w:val="00DD06C7"/>
    <w:rsid w:val="00DD0C14"/>
    <w:rsid w:val="00DD0E74"/>
    <w:rsid w:val="00DD1646"/>
    <w:rsid w:val="00DD1F15"/>
    <w:rsid w:val="00DD2431"/>
    <w:rsid w:val="00DD29AF"/>
    <w:rsid w:val="00DD2D29"/>
    <w:rsid w:val="00DD34EB"/>
    <w:rsid w:val="00DD42B8"/>
    <w:rsid w:val="00DD4334"/>
    <w:rsid w:val="00DD4407"/>
    <w:rsid w:val="00DD4AC3"/>
    <w:rsid w:val="00DD4E50"/>
    <w:rsid w:val="00DD5371"/>
    <w:rsid w:val="00DD644A"/>
    <w:rsid w:val="00DD6633"/>
    <w:rsid w:val="00DD68FA"/>
    <w:rsid w:val="00DD6AC8"/>
    <w:rsid w:val="00DD6B0D"/>
    <w:rsid w:val="00DD6BF3"/>
    <w:rsid w:val="00DD6EE4"/>
    <w:rsid w:val="00DD759B"/>
    <w:rsid w:val="00DD770F"/>
    <w:rsid w:val="00DD7AB1"/>
    <w:rsid w:val="00DD7EAD"/>
    <w:rsid w:val="00DE0564"/>
    <w:rsid w:val="00DE07C3"/>
    <w:rsid w:val="00DE0BD6"/>
    <w:rsid w:val="00DE2206"/>
    <w:rsid w:val="00DE2EFA"/>
    <w:rsid w:val="00DE44B0"/>
    <w:rsid w:val="00DE5232"/>
    <w:rsid w:val="00DE5517"/>
    <w:rsid w:val="00DE563B"/>
    <w:rsid w:val="00DE60E0"/>
    <w:rsid w:val="00DE7EC8"/>
    <w:rsid w:val="00DF0723"/>
    <w:rsid w:val="00DF0B55"/>
    <w:rsid w:val="00DF1D50"/>
    <w:rsid w:val="00DF24B4"/>
    <w:rsid w:val="00DF29A8"/>
    <w:rsid w:val="00DF29D6"/>
    <w:rsid w:val="00DF2AA2"/>
    <w:rsid w:val="00DF2B5A"/>
    <w:rsid w:val="00DF2C97"/>
    <w:rsid w:val="00DF31B4"/>
    <w:rsid w:val="00DF3EE3"/>
    <w:rsid w:val="00DF41F4"/>
    <w:rsid w:val="00DF4658"/>
    <w:rsid w:val="00DF5532"/>
    <w:rsid w:val="00DF57B0"/>
    <w:rsid w:val="00DF5BE2"/>
    <w:rsid w:val="00DF606F"/>
    <w:rsid w:val="00DF6615"/>
    <w:rsid w:val="00DF664A"/>
    <w:rsid w:val="00DF704F"/>
    <w:rsid w:val="00DF746D"/>
    <w:rsid w:val="00DF7810"/>
    <w:rsid w:val="00DF7998"/>
    <w:rsid w:val="00E002AE"/>
    <w:rsid w:val="00E00490"/>
    <w:rsid w:val="00E005C8"/>
    <w:rsid w:val="00E019BF"/>
    <w:rsid w:val="00E01B71"/>
    <w:rsid w:val="00E01BB0"/>
    <w:rsid w:val="00E01BD3"/>
    <w:rsid w:val="00E01DF2"/>
    <w:rsid w:val="00E01F4D"/>
    <w:rsid w:val="00E022E8"/>
    <w:rsid w:val="00E02591"/>
    <w:rsid w:val="00E03096"/>
    <w:rsid w:val="00E03720"/>
    <w:rsid w:val="00E03B5C"/>
    <w:rsid w:val="00E03EBC"/>
    <w:rsid w:val="00E042B0"/>
    <w:rsid w:val="00E048FA"/>
    <w:rsid w:val="00E04A4A"/>
    <w:rsid w:val="00E052F9"/>
    <w:rsid w:val="00E05A78"/>
    <w:rsid w:val="00E05E89"/>
    <w:rsid w:val="00E06152"/>
    <w:rsid w:val="00E06952"/>
    <w:rsid w:val="00E06FDA"/>
    <w:rsid w:val="00E0729E"/>
    <w:rsid w:val="00E07308"/>
    <w:rsid w:val="00E075BF"/>
    <w:rsid w:val="00E07614"/>
    <w:rsid w:val="00E076D5"/>
    <w:rsid w:val="00E07756"/>
    <w:rsid w:val="00E107FC"/>
    <w:rsid w:val="00E10A54"/>
    <w:rsid w:val="00E110EB"/>
    <w:rsid w:val="00E11341"/>
    <w:rsid w:val="00E11742"/>
    <w:rsid w:val="00E12CB7"/>
    <w:rsid w:val="00E130BA"/>
    <w:rsid w:val="00E1337C"/>
    <w:rsid w:val="00E136B7"/>
    <w:rsid w:val="00E13A6B"/>
    <w:rsid w:val="00E13FA7"/>
    <w:rsid w:val="00E13FFE"/>
    <w:rsid w:val="00E1409B"/>
    <w:rsid w:val="00E1421D"/>
    <w:rsid w:val="00E14959"/>
    <w:rsid w:val="00E14BE2"/>
    <w:rsid w:val="00E15249"/>
    <w:rsid w:val="00E15713"/>
    <w:rsid w:val="00E157EA"/>
    <w:rsid w:val="00E15EFD"/>
    <w:rsid w:val="00E15F3C"/>
    <w:rsid w:val="00E165F4"/>
    <w:rsid w:val="00E16C72"/>
    <w:rsid w:val="00E16ED1"/>
    <w:rsid w:val="00E172D5"/>
    <w:rsid w:val="00E17307"/>
    <w:rsid w:val="00E17397"/>
    <w:rsid w:val="00E17853"/>
    <w:rsid w:val="00E178E0"/>
    <w:rsid w:val="00E17EAC"/>
    <w:rsid w:val="00E200DD"/>
    <w:rsid w:val="00E201F7"/>
    <w:rsid w:val="00E20262"/>
    <w:rsid w:val="00E2076C"/>
    <w:rsid w:val="00E20A7E"/>
    <w:rsid w:val="00E20BF2"/>
    <w:rsid w:val="00E21D54"/>
    <w:rsid w:val="00E21EC8"/>
    <w:rsid w:val="00E220B7"/>
    <w:rsid w:val="00E2214B"/>
    <w:rsid w:val="00E22336"/>
    <w:rsid w:val="00E228CA"/>
    <w:rsid w:val="00E22C73"/>
    <w:rsid w:val="00E22E7C"/>
    <w:rsid w:val="00E24306"/>
    <w:rsid w:val="00E24F59"/>
    <w:rsid w:val="00E25181"/>
    <w:rsid w:val="00E25703"/>
    <w:rsid w:val="00E25903"/>
    <w:rsid w:val="00E25985"/>
    <w:rsid w:val="00E25C1D"/>
    <w:rsid w:val="00E25E41"/>
    <w:rsid w:val="00E2609F"/>
    <w:rsid w:val="00E261F4"/>
    <w:rsid w:val="00E26E36"/>
    <w:rsid w:val="00E27931"/>
    <w:rsid w:val="00E27C2B"/>
    <w:rsid w:val="00E27C89"/>
    <w:rsid w:val="00E27E59"/>
    <w:rsid w:val="00E30ACB"/>
    <w:rsid w:val="00E30E0C"/>
    <w:rsid w:val="00E315C3"/>
    <w:rsid w:val="00E31624"/>
    <w:rsid w:val="00E3162A"/>
    <w:rsid w:val="00E31739"/>
    <w:rsid w:val="00E31FD5"/>
    <w:rsid w:val="00E32122"/>
    <w:rsid w:val="00E325C0"/>
    <w:rsid w:val="00E325C8"/>
    <w:rsid w:val="00E32BFE"/>
    <w:rsid w:val="00E32C35"/>
    <w:rsid w:val="00E32E58"/>
    <w:rsid w:val="00E334F6"/>
    <w:rsid w:val="00E33769"/>
    <w:rsid w:val="00E33B4B"/>
    <w:rsid w:val="00E33D0A"/>
    <w:rsid w:val="00E3486B"/>
    <w:rsid w:val="00E34A10"/>
    <w:rsid w:val="00E34D32"/>
    <w:rsid w:val="00E35004"/>
    <w:rsid w:val="00E3591D"/>
    <w:rsid w:val="00E35C5A"/>
    <w:rsid w:val="00E35C81"/>
    <w:rsid w:val="00E360F1"/>
    <w:rsid w:val="00E365E9"/>
    <w:rsid w:val="00E36CA8"/>
    <w:rsid w:val="00E3714E"/>
    <w:rsid w:val="00E37204"/>
    <w:rsid w:val="00E377B1"/>
    <w:rsid w:val="00E37B46"/>
    <w:rsid w:val="00E403A6"/>
    <w:rsid w:val="00E403EF"/>
    <w:rsid w:val="00E40875"/>
    <w:rsid w:val="00E40E43"/>
    <w:rsid w:val="00E40E68"/>
    <w:rsid w:val="00E4119B"/>
    <w:rsid w:val="00E4132D"/>
    <w:rsid w:val="00E421F4"/>
    <w:rsid w:val="00E427D9"/>
    <w:rsid w:val="00E42A22"/>
    <w:rsid w:val="00E42DEC"/>
    <w:rsid w:val="00E42FFB"/>
    <w:rsid w:val="00E4352B"/>
    <w:rsid w:val="00E436AF"/>
    <w:rsid w:val="00E43916"/>
    <w:rsid w:val="00E43AC1"/>
    <w:rsid w:val="00E43F6A"/>
    <w:rsid w:val="00E44069"/>
    <w:rsid w:val="00E44AEF"/>
    <w:rsid w:val="00E44B44"/>
    <w:rsid w:val="00E44C41"/>
    <w:rsid w:val="00E44C73"/>
    <w:rsid w:val="00E45044"/>
    <w:rsid w:val="00E459A5"/>
    <w:rsid w:val="00E45BB7"/>
    <w:rsid w:val="00E464AB"/>
    <w:rsid w:val="00E4675B"/>
    <w:rsid w:val="00E468A2"/>
    <w:rsid w:val="00E477FA"/>
    <w:rsid w:val="00E479C4"/>
    <w:rsid w:val="00E479F2"/>
    <w:rsid w:val="00E47BB1"/>
    <w:rsid w:val="00E47C2E"/>
    <w:rsid w:val="00E47DF3"/>
    <w:rsid w:val="00E501DA"/>
    <w:rsid w:val="00E501F6"/>
    <w:rsid w:val="00E50B4B"/>
    <w:rsid w:val="00E51275"/>
    <w:rsid w:val="00E51514"/>
    <w:rsid w:val="00E51BCF"/>
    <w:rsid w:val="00E52066"/>
    <w:rsid w:val="00E524E6"/>
    <w:rsid w:val="00E527CF"/>
    <w:rsid w:val="00E529A9"/>
    <w:rsid w:val="00E536E7"/>
    <w:rsid w:val="00E53A7A"/>
    <w:rsid w:val="00E53A81"/>
    <w:rsid w:val="00E54378"/>
    <w:rsid w:val="00E54535"/>
    <w:rsid w:val="00E545B8"/>
    <w:rsid w:val="00E54B28"/>
    <w:rsid w:val="00E54C93"/>
    <w:rsid w:val="00E55203"/>
    <w:rsid w:val="00E55A7B"/>
    <w:rsid w:val="00E565D7"/>
    <w:rsid w:val="00E56918"/>
    <w:rsid w:val="00E56B4C"/>
    <w:rsid w:val="00E56BAF"/>
    <w:rsid w:val="00E56BF4"/>
    <w:rsid w:val="00E57548"/>
    <w:rsid w:val="00E57601"/>
    <w:rsid w:val="00E57B57"/>
    <w:rsid w:val="00E57D79"/>
    <w:rsid w:val="00E6007B"/>
    <w:rsid w:val="00E6019D"/>
    <w:rsid w:val="00E60498"/>
    <w:rsid w:val="00E60B14"/>
    <w:rsid w:val="00E60DB8"/>
    <w:rsid w:val="00E60DCA"/>
    <w:rsid w:val="00E6114C"/>
    <w:rsid w:val="00E6153E"/>
    <w:rsid w:val="00E621CC"/>
    <w:rsid w:val="00E6260A"/>
    <w:rsid w:val="00E626E2"/>
    <w:rsid w:val="00E62832"/>
    <w:rsid w:val="00E62869"/>
    <w:rsid w:val="00E62D23"/>
    <w:rsid w:val="00E62E40"/>
    <w:rsid w:val="00E637A8"/>
    <w:rsid w:val="00E63A4B"/>
    <w:rsid w:val="00E63B1A"/>
    <w:rsid w:val="00E63DD9"/>
    <w:rsid w:val="00E63E55"/>
    <w:rsid w:val="00E641F9"/>
    <w:rsid w:val="00E6429C"/>
    <w:rsid w:val="00E6431F"/>
    <w:rsid w:val="00E644A5"/>
    <w:rsid w:val="00E648BD"/>
    <w:rsid w:val="00E648F5"/>
    <w:rsid w:val="00E64C8C"/>
    <w:rsid w:val="00E653AA"/>
    <w:rsid w:val="00E65453"/>
    <w:rsid w:val="00E656CD"/>
    <w:rsid w:val="00E657DC"/>
    <w:rsid w:val="00E65C01"/>
    <w:rsid w:val="00E6620B"/>
    <w:rsid w:val="00E66401"/>
    <w:rsid w:val="00E66676"/>
    <w:rsid w:val="00E66BCF"/>
    <w:rsid w:val="00E66E92"/>
    <w:rsid w:val="00E671CC"/>
    <w:rsid w:val="00E67B7D"/>
    <w:rsid w:val="00E67EB1"/>
    <w:rsid w:val="00E70B88"/>
    <w:rsid w:val="00E70DA5"/>
    <w:rsid w:val="00E70F8C"/>
    <w:rsid w:val="00E71398"/>
    <w:rsid w:val="00E7165E"/>
    <w:rsid w:val="00E71701"/>
    <w:rsid w:val="00E71854"/>
    <w:rsid w:val="00E71883"/>
    <w:rsid w:val="00E7191F"/>
    <w:rsid w:val="00E71BD7"/>
    <w:rsid w:val="00E7263F"/>
    <w:rsid w:val="00E72644"/>
    <w:rsid w:val="00E72689"/>
    <w:rsid w:val="00E729D8"/>
    <w:rsid w:val="00E72B72"/>
    <w:rsid w:val="00E72EE0"/>
    <w:rsid w:val="00E7302C"/>
    <w:rsid w:val="00E734CC"/>
    <w:rsid w:val="00E7474A"/>
    <w:rsid w:val="00E74A26"/>
    <w:rsid w:val="00E74FF5"/>
    <w:rsid w:val="00E75805"/>
    <w:rsid w:val="00E75AB5"/>
    <w:rsid w:val="00E75B20"/>
    <w:rsid w:val="00E76007"/>
    <w:rsid w:val="00E76124"/>
    <w:rsid w:val="00E76697"/>
    <w:rsid w:val="00E7699B"/>
    <w:rsid w:val="00E76D04"/>
    <w:rsid w:val="00E76FAA"/>
    <w:rsid w:val="00E7707D"/>
    <w:rsid w:val="00E77474"/>
    <w:rsid w:val="00E7773F"/>
    <w:rsid w:val="00E77933"/>
    <w:rsid w:val="00E77E36"/>
    <w:rsid w:val="00E8006B"/>
    <w:rsid w:val="00E80515"/>
    <w:rsid w:val="00E807CD"/>
    <w:rsid w:val="00E80A6A"/>
    <w:rsid w:val="00E80F75"/>
    <w:rsid w:val="00E81876"/>
    <w:rsid w:val="00E81B57"/>
    <w:rsid w:val="00E8226F"/>
    <w:rsid w:val="00E826C1"/>
    <w:rsid w:val="00E828F9"/>
    <w:rsid w:val="00E82E41"/>
    <w:rsid w:val="00E8309E"/>
    <w:rsid w:val="00E83E19"/>
    <w:rsid w:val="00E85B40"/>
    <w:rsid w:val="00E872F4"/>
    <w:rsid w:val="00E87654"/>
    <w:rsid w:val="00E87802"/>
    <w:rsid w:val="00E90608"/>
    <w:rsid w:val="00E90C64"/>
    <w:rsid w:val="00E91079"/>
    <w:rsid w:val="00E91289"/>
    <w:rsid w:val="00E91856"/>
    <w:rsid w:val="00E91B61"/>
    <w:rsid w:val="00E91FB0"/>
    <w:rsid w:val="00E9228A"/>
    <w:rsid w:val="00E92D5A"/>
    <w:rsid w:val="00E92F46"/>
    <w:rsid w:val="00E93140"/>
    <w:rsid w:val="00E93471"/>
    <w:rsid w:val="00E937A5"/>
    <w:rsid w:val="00E942A2"/>
    <w:rsid w:val="00E9436D"/>
    <w:rsid w:val="00E945AB"/>
    <w:rsid w:val="00E95596"/>
    <w:rsid w:val="00E95BC4"/>
    <w:rsid w:val="00E95C6C"/>
    <w:rsid w:val="00E96147"/>
    <w:rsid w:val="00E962F9"/>
    <w:rsid w:val="00E9639A"/>
    <w:rsid w:val="00E9692D"/>
    <w:rsid w:val="00E96A60"/>
    <w:rsid w:val="00E96C60"/>
    <w:rsid w:val="00E96EF2"/>
    <w:rsid w:val="00E9710E"/>
    <w:rsid w:val="00E972DB"/>
    <w:rsid w:val="00E973A3"/>
    <w:rsid w:val="00E97AB5"/>
    <w:rsid w:val="00E97EFC"/>
    <w:rsid w:val="00EA02FA"/>
    <w:rsid w:val="00EA03F3"/>
    <w:rsid w:val="00EA092A"/>
    <w:rsid w:val="00EA0BDF"/>
    <w:rsid w:val="00EA0F4A"/>
    <w:rsid w:val="00EA158A"/>
    <w:rsid w:val="00EA1B16"/>
    <w:rsid w:val="00EA219D"/>
    <w:rsid w:val="00EA2407"/>
    <w:rsid w:val="00EA2465"/>
    <w:rsid w:val="00EA2538"/>
    <w:rsid w:val="00EA27E7"/>
    <w:rsid w:val="00EA2D15"/>
    <w:rsid w:val="00EA2F89"/>
    <w:rsid w:val="00EA329E"/>
    <w:rsid w:val="00EA367C"/>
    <w:rsid w:val="00EA3DC3"/>
    <w:rsid w:val="00EA3F5D"/>
    <w:rsid w:val="00EA4502"/>
    <w:rsid w:val="00EA47E1"/>
    <w:rsid w:val="00EA483C"/>
    <w:rsid w:val="00EA4E13"/>
    <w:rsid w:val="00EA5068"/>
    <w:rsid w:val="00EA5111"/>
    <w:rsid w:val="00EA5E2A"/>
    <w:rsid w:val="00EA5F45"/>
    <w:rsid w:val="00EA630D"/>
    <w:rsid w:val="00EA64FF"/>
    <w:rsid w:val="00EA6675"/>
    <w:rsid w:val="00EA6F17"/>
    <w:rsid w:val="00EA7012"/>
    <w:rsid w:val="00EA7177"/>
    <w:rsid w:val="00EA7980"/>
    <w:rsid w:val="00EA7B56"/>
    <w:rsid w:val="00EA7EA9"/>
    <w:rsid w:val="00EB0DA6"/>
    <w:rsid w:val="00EB12B7"/>
    <w:rsid w:val="00EB16BA"/>
    <w:rsid w:val="00EB21DF"/>
    <w:rsid w:val="00EB28D1"/>
    <w:rsid w:val="00EB2ADA"/>
    <w:rsid w:val="00EB34B1"/>
    <w:rsid w:val="00EB3D10"/>
    <w:rsid w:val="00EB4225"/>
    <w:rsid w:val="00EB436D"/>
    <w:rsid w:val="00EB44ED"/>
    <w:rsid w:val="00EB478C"/>
    <w:rsid w:val="00EB4B87"/>
    <w:rsid w:val="00EB4CF8"/>
    <w:rsid w:val="00EB5025"/>
    <w:rsid w:val="00EB504B"/>
    <w:rsid w:val="00EB5091"/>
    <w:rsid w:val="00EB54A9"/>
    <w:rsid w:val="00EB61EB"/>
    <w:rsid w:val="00EB6281"/>
    <w:rsid w:val="00EB65A6"/>
    <w:rsid w:val="00EB6FE3"/>
    <w:rsid w:val="00EB7042"/>
    <w:rsid w:val="00EB725B"/>
    <w:rsid w:val="00EB74F0"/>
    <w:rsid w:val="00EB7526"/>
    <w:rsid w:val="00EB7BF9"/>
    <w:rsid w:val="00EC01E0"/>
    <w:rsid w:val="00EC0570"/>
    <w:rsid w:val="00EC0FF5"/>
    <w:rsid w:val="00EC10B0"/>
    <w:rsid w:val="00EC25B2"/>
    <w:rsid w:val="00EC2C92"/>
    <w:rsid w:val="00EC2D20"/>
    <w:rsid w:val="00EC3CCB"/>
    <w:rsid w:val="00EC3DE4"/>
    <w:rsid w:val="00EC40ED"/>
    <w:rsid w:val="00EC4A0A"/>
    <w:rsid w:val="00EC4C60"/>
    <w:rsid w:val="00EC505F"/>
    <w:rsid w:val="00EC53E2"/>
    <w:rsid w:val="00EC581B"/>
    <w:rsid w:val="00EC5E7A"/>
    <w:rsid w:val="00EC607D"/>
    <w:rsid w:val="00EC6728"/>
    <w:rsid w:val="00EC6AA8"/>
    <w:rsid w:val="00EC6C4D"/>
    <w:rsid w:val="00EC6C89"/>
    <w:rsid w:val="00EC6EC0"/>
    <w:rsid w:val="00EC7205"/>
    <w:rsid w:val="00EC7618"/>
    <w:rsid w:val="00EC7B40"/>
    <w:rsid w:val="00EC7D65"/>
    <w:rsid w:val="00ED0250"/>
    <w:rsid w:val="00ED076C"/>
    <w:rsid w:val="00ED0C66"/>
    <w:rsid w:val="00ED0E28"/>
    <w:rsid w:val="00ED1131"/>
    <w:rsid w:val="00ED277C"/>
    <w:rsid w:val="00ED2A55"/>
    <w:rsid w:val="00ED336F"/>
    <w:rsid w:val="00ED356E"/>
    <w:rsid w:val="00ED3590"/>
    <w:rsid w:val="00ED35E7"/>
    <w:rsid w:val="00ED368A"/>
    <w:rsid w:val="00ED3747"/>
    <w:rsid w:val="00ED4633"/>
    <w:rsid w:val="00ED4A03"/>
    <w:rsid w:val="00ED518C"/>
    <w:rsid w:val="00ED5202"/>
    <w:rsid w:val="00ED5D04"/>
    <w:rsid w:val="00ED5FA9"/>
    <w:rsid w:val="00ED631E"/>
    <w:rsid w:val="00ED65EC"/>
    <w:rsid w:val="00ED7013"/>
    <w:rsid w:val="00ED729F"/>
    <w:rsid w:val="00ED7BF9"/>
    <w:rsid w:val="00ED7DD0"/>
    <w:rsid w:val="00ED7E26"/>
    <w:rsid w:val="00EE02DC"/>
    <w:rsid w:val="00EE03A0"/>
    <w:rsid w:val="00EE0B1F"/>
    <w:rsid w:val="00EE13A8"/>
    <w:rsid w:val="00EE1709"/>
    <w:rsid w:val="00EE198C"/>
    <w:rsid w:val="00EE1EA7"/>
    <w:rsid w:val="00EE1FDA"/>
    <w:rsid w:val="00EE2A25"/>
    <w:rsid w:val="00EE2D78"/>
    <w:rsid w:val="00EE31E7"/>
    <w:rsid w:val="00EE35C0"/>
    <w:rsid w:val="00EE3B59"/>
    <w:rsid w:val="00EE3D90"/>
    <w:rsid w:val="00EE50EB"/>
    <w:rsid w:val="00EE55C9"/>
    <w:rsid w:val="00EE5660"/>
    <w:rsid w:val="00EE5784"/>
    <w:rsid w:val="00EE59A7"/>
    <w:rsid w:val="00EE6582"/>
    <w:rsid w:val="00EE6722"/>
    <w:rsid w:val="00EE6C1B"/>
    <w:rsid w:val="00EE6E64"/>
    <w:rsid w:val="00EE6FB8"/>
    <w:rsid w:val="00EE72DE"/>
    <w:rsid w:val="00EE7911"/>
    <w:rsid w:val="00EE7CB6"/>
    <w:rsid w:val="00EE7EC0"/>
    <w:rsid w:val="00EF08AB"/>
    <w:rsid w:val="00EF0982"/>
    <w:rsid w:val="00EF0C2F"/>
    <w:rsid w:val="00EF0CA0"/>
    <w:rsid w:val="00EF0EBD"/>
    <w:rsid w:val="00EF1C14"/>
    <w:rsid w:val="00EF1FAE"/>
    <w:rsid w:val="00EF256B"/>
    <w:rsid w:val="00EF2EB3"/>
    <w:rsid w:val="00EF3229"/>
    <w:rsid w:val="00EF335B"/>
    <w:rsid w:val="00EF3896"/>
    <w:rsid w:val="00EF3A72"/>
    <w:rsid w:val="00EF4482"/>
    <w:rsid w:val="00EF4881"/>
    <w:rsid w:val="00EF48EC"/>
    <w:rsid w:val="00EF4D60"/>
    <w:rsid w:val="00EF5378"/>
    <w:rsid w:val="00EF568A"/>
    <w:rsid w:val="00EF5CA0"/>
    <w:rsid w:val="00EF5D18"/>
    <w:rsid w:val="00EF6FF4"/>
    <w:rsid w:val="00EF7383"/>
    <w:rsid w:val="00EF7A6A"/>
    <w:rsid w:val="00EF7B65"/>
    <w:rsid w:val="00F008D5"/>
    <w:rsid w:val="00F00BF4"/>
    <w:rsid w:val="00F00C46"/>
    <w:rsid w:val="00F00D92"/>
    <w:rsid w:val="00F012A5"/>
    <w:rsid w:val="00F0136F"/>
    <w:rsid w:val="00F0176E"/>
    <w:rsid w:val="00F018AC"/>
    <w:rsid w:val="00F01C22"/>
    <w:rsid w:val="00F01C5F"/>
    <w:rsid w:val="00F01F4D"/>
    <w:rsid w:val="00F025EA"/>
    <w:rsid w:val="00F02B18"/>
    <w:rsid w:val="00F02BDC"/>
    <w:rsid w:val="00F02EB3"/>
    <w:rsid w:val="00F033CB"/>
    <w:rsid w:val="00F03B78"/>
    <w:rsid w:val="00F03CF7"/>
    <w:rsid w:val="00F03F36"/>
    <w:rsid w:val="00F041C8"/>
    <w:rsid w:val="00F041F3"/>
    <w:rsid w:val="00F04394"/>
    <w:rsid w:val="00F044D1"/>
    <w:rsid w:val="00F04B10"/>
    <w:rsid w:val="00F04B9E"/>
    <w:rsid w:val="00F04BC6"/>
    <w:rsid w:val="00F04D59"/>
    <w:rsid w:val="00F05012"/>
    <w:rsid w:val="00F05AFF"/>
    <w:rsid w:val="00F063D5"/>
    <w:rsid w:val="00F06660"/>
    <w:rsid w:val="00F0699A"/>
    <w:rsid w:val="00F06B76"/>
    <w:rsid w:val="00F0717A"/>
    <w:rsid w:val="00F071E2"/>
    <w:rsid w:val="00F10281"/>
    <w:rsid w:val="00F104B0"/>
    <w:rsid w:val="00F104D8"/>
    <w:rsid w:val="00F10736"/>
    <w:rsid w:val="00F1096F"/>
    <w:rsid w:val="00F10B8B"/>
    <w:rsid w:val="00F11354"/>
    <w:rsid w:val="00F11539"/>
    <w:rsid w:val="00F1163D"/>
    <w:rsid w:val="00F11A03"/>
    <w:rsid w:val="00F11D1C"/>
    <w:rsid w:val="00F1244E"/>
    <w:rsid w:val="00F12960"/>
    <w:rsid w:val="00F12A1A"/>
    <w:rsid w:val="00F12C0B"/>
    <w:rsid w:val="00F12D90"/>
    <w:rsid w:val="00F137FC"/>
    <w:rsid w:val="00F14639"/>
    <w:rsid w:val="00F1481B"/>
    <w:rsid w:val="00F14993"/>
    <w:rsid w:val="00F149E7"/>
    <w:rsid w:val="00F152F2"/>
    <w:rsid w:val="00F1548C"/>
    <w:rsid w:val="00F16644"/>
    <w:rsid w:val="00F16851"/>
    <w:rsid w:val="00F16D72"/>
    <w:rsid w:val="00F17B40"/>
    <w:rsid w:val="00F2014A"/>
    <w:rsid w:val="00F202C7"/>
    <w:rsid w:val="00F20325"/>
    <w:rsid w:val="00F20AD2"/>
    <w:rsid w:val="00F20E74"/>
    <w:rsid w:val="00F21295"/>
    <w:rsid w:val="00F212FB"/>
    <w:rsid w:val="00F215E5"/>
    <w:rsid w:val="00F217F9"/>
    <w:rsid w:val="00F2285F"/>
    <w:rsid w:val="00F2292E"/>
    <w:rsid w:val="00F229DB"/>
    <w:rsid w:val="00F231AB"/>
    <w:rsid w:val="00F2321B"/>
    <w:rsid w:val="00F236C1"/>
    <w:rsid w:val="00F24767"/>
    <w:rsid w:val="00F247FB"/>
    <w:rsid w:val="00F25488"/>
    <w:rsid w:val="00F25614"/>
    <w:rsid w:val="00F25625"/>
    <w:rsid w:val="00F25756"/>
    <w:rsid w:val="00F257DD"/>
    <w:rsid w:val="00F25C85"/>
    <w:rsid w:val="00F25D35"/>
    <w:rsid w:val="00F2625D"/>
    <w:rsid w:val="00F2639A"/>
    <w:rsid w:val="00F265B8"/>
    <w:rsid w:val="00F26BDA"/>
    <w:rsid w:val="00F26C4B"/>
    <w:rsid w:val="00F26DD2"/>
    <w:rsid w:val="00F27023"/>
    <w:rsid w:val="00F27259"/>
    <w:rsid w:val="00F273B6"/>
    <w:rsid w:val="00F275A9"/>
    <w:rsid w:val="00F2787E"/>
    <w:rsid w:val="00F307D4"/>
    <w:rsid w:val="00F307E7"/>
    <w:rsid w:val="00F309F8"/>
    <w:rsid w:val="00F31177"/>
    <w:rsid w:val="00F31E27"/>
    <w:rsid w:val="00F32099"/>
    <w:rsid w:val="00F324B5"/>
    <w:rsid w:val="00F326A8"/>
    <w:rsid w:val="00F32779"/>
    <w:rsid w:val="00F32796"/>
    <w:rsid w:val="00F32FEC"/>
    <w:rsid w:val="00F33429"/>
    <w:rsid w:val="00F334FA"/>
    <w:rsid w:val="00F33B1D"/>
    <w:rsid w:val="00F34047"/>
    <w:rsid w:val="00F343C4"/>
    <w:rsid w:val="00F34AA1"/>
    <w:rsid w:val="00F353EA"/>
    <w:rsid w:val="00F35519"/>
    <w:rsid w:val="00F35B0B"/>
    <w:rsid w:val="00F35C94"/>
    <w:rsid w:val="00F35ED1"/>
    <w:rsid w:val="00F3664C"/>
    <w:rsid w:val="00F36DF1"/>
    <w:rsid w:val="00F37019"/>
    <w:rsid w:val="00F3756E"/>
    <w:rsid w:val="00F37B82"/>
    <w:rsid w:val="00F400C9"/>
    <w:rsid w:val="00F401FF"/>
    <w:rsid w:val="00F402EE"/>
    <w:rsid w:val="00F4040B"/>
    <w:rsid w:val="00F40FD4"/>
    <w:rsid w:val="00F4108A"/>
    <w:rsid w:val="00F422F1"/>
    <w:rsid w:val="00F42604"/>
    <w:rsid w:val="00F427AD"/>
    <w:rsid w:val="00F42B71"/>
    <w:rsid w:val="00F42E97"/>
    <w:rsid w:val="00F434A7"/>
    <w:rsid w:val="00F4367F"/>
    <w:rsid w:val="00F439CC"/>
    <w:rsid w:val="00F440CE"/>
    <w:rsid w:val="00F4418D"/>
    <w:rsid w:val="00F444A5"/>
    <w:rsid w:val="00F44C32"/>
    <w:rsid w:val="00F44D16"/>
    <w:rsid w:val="00F44DA6"/>
    <w:rsid w:val="00F45315"/>
    <w:rsid w:val="00F457A7"/>
    <w:rsid w:val="00F46099"/>
    <w:rsid w:val="00F465E5"/>
    <w:rsid w:val="00F46AE1"/>
    <w:rsid w:val="00F4721E"/>
    <w:rsid w:val="00F47702"/>
    <w:rsid w:val="00F4791D"/>
    <w:rsid w:val="00F47B1F"/>
    <w:rsid w:val="00F47DB6"/>
    <w:rsid w:val="00F47F78"/>
    <w:rsid w:val="00F503CC"/>
    <w:rsid w:val="00F50505"/>
    <w:rsid w:val="00F50BB4"/>
    <w:rsid w:val="00F50D17"/>
    <w:rsid w:val="00F50E06"/>
    <w:rsid w:val="00F50F1B"/>
    <w:rsid w:val="00F5152B"/>
    <w:rsid w:val="00F51B09"/>
    <w:rsid w:val="00F51FDC"/>
    <w:rsid w:val="00F5234F"/>
    <w:rsid w:val="00F527D2"/>
    <w:rsid w:val="00F52A47"/>
    <w:rsid w:val="00F533B5"/>
    <w:rsid w:val="00F53E97"/>
    <w:rsid w:val="00F54030"/>
    <w:rsid w:val="00F5466D"/>
    <w:rsid w:val="00F546A5"/>
    <w:rsid w:val="00F548E4"/>
    <w:rsid w:val="00F54C5A"/>
    <w:rsid w:val="00F54C6E"/>
    <w:rsid w:val="00F54D5A"/>
    <w:rsid w:val="00F5524D"/>
    <w:rsid w:val="00F55B9B"/>
    <w:rsid w:val="00F55CF3"/>
    <w:rsid w:val="00F55D2E"/>
    <w:rsid w:val="00F55EDA"/>
    <w:rsid w:val="00F5631E"/>
    <w:rsid w:val="00F5641B"/>
    <w:rsid w:val="00F56534"/>
    <w:rsid w:val="00F56A28"/>
    <w:rsid w:val="00F57633"/>
    <w:rsid w:val="00F57900"/>
    <w:rsid w:val="00F57A55"/>
    <w:rsid w:val="00F6013A"/>
    <w:rsid w:val="00F606F7"/>
    <w:rsid w:val="00F60877"/>
    <w:rsid w:val="00F60B05"/>
    <w:rsid w:val="00F61675"/>
    <w:rsid w:val="00F61868"/>
    <w:rsid w:val="00F62329"/>
    <w:rsid w:val="00F62D04"/>
    <w:rsid w:val="00F632B3"/>
    <w:rsid w:val="00F632E1"/>
    <w:rsid w:val="00F63967"/>
    <w:rsid w:val="00F63C28"/>
    <w:rsid w:val="00F64016"/>
    <w:rsid w:val="00F64205"/>
    <w:rsid w:val="00F643C9"/>
    <w:rsid w:val="00F64BE2"/>
    <w:rsid w:val="00F64EA7"/>
    <w:rsid w:val="00F65396"/>
    <w:rsid w:val="00F65592"/>
    <w:rsid w:val="00F65B07"/>
    <w:rsid w:val="00F66053"/>
    <w:rsid w:val="00F66315"/>
    <w:rsid w:val="00F66AEC"/>
    <w:rsid w:val="00F670FF"/>
    <w:rsid w:val="00F67797"/>
    <w:rsid w:val="00F67E21"/>
    <w:rsid w:val="00F70A54"/>
    <w:rsid w:val="00F718BF"/>
    <w:rsid w:val="00F720C6"/>
    <w:rsid w:val="00F72189"/>
    <w:rsid w:val="00F72708"/>
    <w:rsid w:val="00F72E00"/>
    <w:rsid w:val="00F72F0C"/>
    <w:rsid w:val="00F739EF"/>
    <w:rsid w:val="00F74740"/>
    <w:rsid w:val="00F74897"/>
    <w:rsid w:val="00F74D95"/>
    <w:rsid w:val="00F74F8D"/>
    <w:rsid w:val="00F751D7"/>
    <w:rsid w:val="00F755E5"/>
    <w:rsid w:val="00F75642"/>
    <w:rsid w:val="00F75F2A"/>
    <w:rsid w:val="00F762E0"/>
    <w:rsid w:val="00F76DA6"/>
    <w:rsid w:val="00F77164"/>
    <w:rsid w:val="00F7777B"/>
    <w:rsid w:val="00F77B2F"/>
    <w:rsid w:val="00F804A1"/>
    <w:rsid w:val="00F8089B"/>
    <w:rsid w:val="00F812C8"/>
    <w:rsid w:val="00F813B6"/>
    <w:rsid w:val="00F8171E"/>
    <w:rsid w:val="00F8187B"/>
    <w:rsid w:val="00F81CD6"/>
    <w:rsid w:val="00F8233B"/>
    <w:rsid w:val="00F82B56"/>
    <w:rsid w:val="00F82DC8"/>
    <w:rsid w:val="00F82E41"/>
    <w:rsid w:val="00F82F4B"/>
    <w:rsid w:val="00F838D1"/>
    <w:rsid w:val="00F83F51"/>
    <w:rsid w:val="00F85420"/>
    <w:rsid w:val="00F85460"/>
    <w:rsid w:val="00F85988"/>
    <w:rsid w:val="00F85B1F"/>
    <w:rsid w:val="00F85F28"/>
    <w:rsid w:val="00F8626F"/>
    <w:rsid w:val="00F8632D"/>
    <w:rsid w:val="00F86358"/>
    <w:rsid w:val="00F86423"/>
    <w:rsid w:val="00F86504"/>
    <w:rsid w:val="00F86A60"/>
    <w:rsid w:val="00F87790"/>
    <w:rsid w:val="00F87A3A"/>
    <w:rsid w:val="00F87A4C"/>
    <w:rsid w:val="00F87C39"/>
    <w:rsid w:val="00F90338"/>
    <w:rsid w:val="00F90417"/>
    <w:rsid w:val="00F90589"/>
    <w:rsid w:val="00F9069E"/>
    <w:rsid w:val="00F90739"/>
    <w:rsid w:val="00F90910"/>
    <w:rsid w:val="00F914BE"/>
    <w:rsid w:val="00F9165D"/>
    <w:rsid w:val="00F9189F"/>
    <w:rsid w:val="00F91AD2"/>
    <w:rsid w:val="00F91B45"/>
    <w:rsid w:val="00F92731"/>
    <w:rsid w:val="00F92C8E"/>
    <w:rsid w:val="00F93048"/>
    <w:rsid w:val="00F9342A"/>
    <w:rsid w:val="00F93929"/>
    <w:rsid w:val="00F93992"/>
    <w:rsid w:val="00F94700"/>
    <w:rsid w:val="00F9495F"/>
    <w:rsid w:val="00F94FE3"/>
    <w:rsid w:val="00F95049"/>
    <w:rsid w:val="00F95AA8"/>
    <w:rsid w:val="00F96385"/>
    <w:rsid w:val="00F96515"/>
    <w:rsid w:val="00F9656C"/>
    <w:rsid w:val="00F96704"/>
    <w:rsid w:val="00F967E1"/>
    <w:rsid w:val="00F972B7"/>
    <w:rsid w:val="00F97587"/>
    <w:rsid w:val="00F97731"/>
    <w:rsid w:val="00F97C8B"/>
    <w:rsid w:val="00F97F17"/>
    <w:rsid w:val="00FA06E0"/>
    <w:rsid w:val="00FA087C"/>
    <w:rsid w:val="00FA08A8"/>
    <w:rsid w:val="00FA08EC"/>
    <w:rsid w:val="00FA0A2F"/>
    <w:rsid w:val="00FA1248"/>
    <w:rsid w:val="00FA15E3"/>
    <w:rsid w:val="00FA1798"/>
    <w:rsid w:val="00FA1B56"/>
    <w:rsid w:val="00FA1C0F"/>
    <w:rsid w:val="00FA1D24"/>
    <w:rsid w:val="00FA2624"/>
    <w:rsid w:val="00FA2946"/>
    <w:rsid w:val="00FA2C8B"/>
    <w:rsid w:val="00FA2CE8"/>
    <w:rsid w:val="00FA2FC9"/>
    <w:rsid w:val="00FA3242"/>
    <w:rsid w:val="00FA348C"/>
    <w:rsid w:val="00FA34AF"/>
    <w:rsid w:val="00FA3736"/>
    <w:rsid w:val="00FA3DD1"/>
    <w:rsid w:val="00FA4206"/>
    <w:rsid w:val="00FA43BD"/>
    <w:rsid w:val="00FA4462"/>
    <w:rsid w:val="00FA44EE"/>
    <w:rsid w:val="00FA49F1"/>
    <w:rsid w:val="00FA4A4A"/>
    <w:rsid w:val="00FA5494"/>
    <w:rsid w:val="00FA59B1"/>
    <w:rsid w:val="00FA59BB"/>
    <w:rsid w:val="00FA5B9D"/>
    <w:rsid w:val="00FA5CAB"/>
    <w:rsid w:val="00FA5D49"/>
    <w:rsid w:val="00FA5E53"/>
    <w:rsid w:val="00FA651E"/>
    <w:rsid w:val="00FA6B17"/>
    <w:rsid w:val="00FA6E1F"/>
    <w:rsid w:val="00FA6E51"/>
    <w:rsid w:val="00FA6F62"/>
    <w:rsid w:val="00FA73CE"/>
    <w:rsid w:val="00FA7462"/>
    <w:rsid w:val="00FA7B2C"/>
    <w:rsid w:val="00FB094B"/>
    <w:rsid w:val="00FB117F"/>
    <w:rsid w:val="00FB1249"/>
    <w:rsid w:val="00FB171F"/>
    <w:rsid w:val="00FB1DF5"/>
    <w:rsid w:val="00FB2D99"/>
    <w:rsid w:val="00FB2F54"/>
    <w:rsid w:val="00FB33A8"/>
    <w:rsid w:val="00FB362A"/>
    <w:rsid w:val="00FB4043"/>
    <w:rsid w:val="00FB46FB"/>
    <w:rsid w:val="00FB48C2"/>
    <w:rsid w:val="00FB4918"/>
    <w:rsid w:val="00FB4B79"/>
    <w:rsid w:val="00FB52C9"/>
    <w:rsid w:val="00FB52E9"/>
    <w:rsid w:val="00FB53DF"/>
    <w:rsid w:val="00FB579A"/>
    <w:rsid w:val="00FB5D9C"/>
    <w:rsid w:val="00FB5D9F"/>
    <w:rsid w:val="00FB69CB"/>
    <w:rsid w:val="00FB6B3D"/>
    <w:rsid w:val="00FC042E"/>
    <w:rsid w:val="00FC0C1D"/>
    <w:rsid w:val="00FC11DA"/>
    <w:rsid w:val="00FC1511"/>
    <w:rsid w:val="00FC22C1"/>
    <w:rsid w:val="00FC2573"/>
    <w:rsid w:val="00FC2869"/>
    <w:rsid w:val="00FC2C06"/>
    <w:rsid w:val="00FC34F0"/>
    <w:rsid w:val="00FC3B27"/>
    <w:rsid w:val="00FC3B30"/>
    <w:rsid w:val="00FC3F71"/>
    <w:rsid w:val="00FC45EF"/>
    <w:rsid w:val="00FC4A83"/>
    <w:rsid w:val="00FC4BA4"/>
    <w:rsid w:val="00FC4C34"/>
    <w:rsid w:val="00FC5276"/>
    <w:rsid w:val="00FC5663"/>
    <w:rsid w:val="00FC57FF"/>
    <w:rsid w:val="00FC6018"/>
    <w:rsid w:val="00FC63E6"/>
    <w:rsid w:val="00FC6657"/>
    <w:rsid w:val="00FC6CCD"/>
    <w:rsid w:val="00FC6FDF"/>
    <w:rsid w:val="00FC7588"/>
    <w:rsid w:val="00FC75E7"/>
    <w:rsid w:val="00FC7CEC"/>
    <w:rsid w:val="00FC7FF8"/>
    <w:rsid w:val="00FD01AA"/>
    <w:rsid w:val="00FD08B6"/>
    <w:rsid w:val="00FD0BFD"/>
    <w:rsid w:val="00FD15EF"/>
    <w:rsid w:val="00FD166A"/>
    <w:rsid w:val="00FD29D5"/>
    <w:rsid w:val="00FD2CB7"/>
    <w:rsid w:val="00FD341C"/>
    <w:rsid w:val="00FD3442"/>
    <w:rsid w:val="00FD3E50"/>
    <w:rsid w:val="00FD41CA"/>
    <w:rsid w:val="00FD4983"/>
    <w:rsid w:val="00FD49BB"/>
    <w:rsid w:val="00FD4E6A"/>
    <w:rsid w:val="00FD505B"/>
    <w:rsid w:val="00FD571A"/>
    <w:rsid w:val="00FD60DF"/>
    <w:rsid w:val="00FD61B1"/>
    <w:rsid w:val="00FD6386"/>
    <w:rsid w:val="00FD6C0B"/>
    <w:rsid w:val="00FD70EB"/>
    <w:rsid w:val="00FD7298"/>
    <w:rsid w:val="00FD74B5"/>
    <w:rsid w:val="00FD796B"/>
    <w:rsid w:val="00FD7996"/>
    <w:rsid w:val="00FE0267"/>
    <w:rsid w:val="00FE0815"/>
    <w:rsid w:val="00FE0B61"/>
    <w:rsid w:val="00FE1402"/>
    <w:rsid w:val="00FE1434"/>
    <w:rsid w:val="00FE164D"/>
    <w:rsid w:val="00FE181A"/>
    <w:rsid w:val="00FE210D"/>
    <w:rsid w:val="00FE2B83"/>
    <w:rsid w:val="00FE3345"/>
    <w:rsid w:val="00FE3D35"/>
    <w:rsid w:val="00FE3D8D"/>
    <w:rsid w:val="00FE5498"/>
    <w:rsid w:val="00FE56D9"/>
    <w:rsid w:val="00FE5E20"/>
    <w:rsid w:val="00FE61BA"/>
    <w:rsid w:val="00FE6277"/>
    <w:rsid w:val="00FE62F8"/>
    <w:rsid w:val="00FE66B9"/>
    <w:rsid w:val="00FE66F9"/>
    <w:rsid w:val="00FE69A9"/>
    <w:rsid w:val="00FE6B0C"/>
    <w:rsid w:val="00FE6C6C"/>
    <w:rsid w:val="00FE6D15"/>
    <w:rsid w:val="00FE6ECD"/>
    <w:rsid w:val="00FE6F84"/>
    <w:rsid w:val="00FE7393"/>
    <w:rsid w:val="00FE7AE2"/>
    <w:rsid w:val="00FE7B12"/>
    <w:rsid w:val="00FF036C"/>
    <w:rsid w:val="00FF0625"/>
    <w:rsid w:val="00FF1323"/>
    <w:rsid w:val="00FF1F72"/>
    <w:rsid w:val="00FF2DE3"/>
    <w:rsid w:val="00FF321B"/>
    <w:rsid w:val="00FF327C"/>
    <w:rsid w:val="00FF32C8"/>
    <w:rsid w:val="00FF335B"/>
    <w:rsid w:val="00FF33F3"/>
    <w:rsid w:val="00FF3952"/>
    <w:rsid w:val="00FF3AD7"/>
    <w:rsid w:val="00FF3B44"/>
    <w:rsid w:val="00FF3EA7"/>
    <w:rsid w:val="00FF4279"/>
    <w:rsid w:val="00FF4326"/>
    <w:rsid w:val="00FF47CE"/>
    <w:rsid w:val="00FF4A8E"/>
    <w:rsid w:val="00FF52FE"/>
    <w:rsid w:val="00FF5D55"/>
    <w:rsid w:val="00FF5FE7"/>
    <w:rsid w:val="00FF61F5"/>
    <w:rsid w:val="00FF6FD0"/>
    <w:rsid w:val="00FF705B"/>
    <w:rsid w:val="00FF727F"/>
    <w:rsid w:val="00FF7A0F"/>
    <w:rsid w:val="00FF7A77"/>
    <w:rsid w:val="00FF7C6B"/>
    <w:rsid w:val="00FF7D40"/>
    <w:rsid w:val="00FF7DA2"/>
    <w:rsid w:val="00FF7EE8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DDF9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23"/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i/>
      <w:i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FA65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BodyText3">
    <w:name w:val="Body Text 3"/>
    <w:basedOn w:val="Normal"/>
    <w:semiHidden/>
    <w:pPr>
      <w:jc w:val="both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74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7414B"/>
    <w:rPr>
      <w:rFonts w:ascii="Courier New" w:hAnsi="Courier New" w:cs="Courier New"/>
    </w:rPr>
  </w:style>
  <w:style w:type="paragraph" w:customStyle="1" w:styleId="Style1">
    <w:name w:val="Style1"/>
    <w:basedOn w:val="Normal"/>
    <w:link w:val="Style1Char"/>
    <w:qFormat/>
    <w:rsid w:val="00485981"/>
    <w:rPr>
      <w:rFonts w:ascii="Arial" w:hAnsi="Arial" w:cs="Arial"/>
    </w:rPr>
  </w:style>
  <w:style w:type="paragraph" w:customStyle="1" w:styleId="Style3">
    <w:name w:val="Style3"/>
    <w:basedOn w:val="Normal"/>
    <w:link w:val="Style3Char"/>
    <w:qFormat/>
    <w:rsid w:val="007F5557"/>
    <w:pPr>
      <w:pBdr>
        <w:top w:val="single" w:sz="18" w:space="2" w:color="1F497D"/>
      </w:pBdr>
      <w:jc w:val="center"/>
    </w:pPr>
    <w:rPr>
      <w:rFonts w:ascii="Candara" w:hAnsi="Candara" w:cs="Tahoma"/>
      <w:b/>
      <w:color w:val="00518E"/>
      <w:sz w:val="28"/>
      <w:szCs w:val="26"/>
    </w:rPr>
  </w:style>
  <w:style w:type="character" w:customStyle="1" w:styleId="Style1Char">
    <w:name w:val="Style1 Char"/>
    <w:link w:val="Style1"/>
    <w:rsid w:val="00485981"/>
    <w:rPr>
      <w:rFonts w:ascii="Arial" w:hAnsi="Arial" w:cs="Arial"/>
      <w:szCs w:val="24"/>
      <w:lang w:val="en-US" w:eastAsia="en-US"/>
    </w:rPr>
  </w:style>
  <w:style w:type="character" w:customStyle="1" w:styleId="Style3Char">
    <w:name w:val="Style3 Char"/>
    <w:link w:val="Style3"/>
    <w:rsid w:val="007F5557"/>
    <w:rPr>
      <w:rFonts w:ascii="Candara" w:hAnsi="Candara" w:cs="Tahoma"/>
      <w:b/>
      <w:color w:val="00518E"/>
      <w:sz w:val="28"/>
      <w:szCs w:val="26"/>
      <w:lang w:val="en-US" w:eastAsia="en-US"/>
    </w:rPr>
  </w:style>
  <w:style w:type="character" w:customStyle="1" w:styleId="inp-right-disabled1">
    <w:name w:val="inp-right-disabled1"/>
    <w:rsid w:val="00195157"/>
    <w:rPr>
      <w:color w:val="000000"/>
    </w:rPr>
  </w:style>
  <w:style w:type="paragraph" w:styleId="Title">
    <w:name w:val="Title"/>
    <w:basedOn w:val="Normal"/>
    <w:link w:val="TitleChar"/>
    <w:qFormat/>
    <w:rsid w:val="00FC7FF8"/>
    <w:pPr>
      <w:jc w:val="center"/>
    </w:pPr>
    <w:rPr>
      <w:b/>
    </w:rPr>
  </w:style>
  <w:style w:type="character" w:customStyle="1" w:styleId="TitleChar">
    <w:name w:val="Title Char"/>
    <w:link w:val="Title"/>
    <w:rsid w:val="00FC7FF8"/>
    <w:rPr>
      <w:b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D212CC"/>
    <w:pPr>
      <w:spacing w:after="324"/>
    </w:pPr>
    <w:rPr>
      <w:lang w:val="en-CA" w:eastAsia="en-CA"/>
    </w:rPr>
  </w:style>
  <w:style w:type="paragraph" w:customStyle="1" w:styleId="Style5">
    <w:name w:val="Style5"/>
    <w:basedOn w:val="Normal"/>
    <w:link w:val="Style5Char"/>
    <w:qFormat/>
    <w:rsid w:val="00721B9F"/>
    <w:rPr>
      <w:rFonts w:ascii="Arial" w:eastAsia="Calibri" w:hAnsi="Arial" w:cs="Arial"/>
      <w:sz w:val="18"/>
      <w:lang w:val="en-CA"/>
    </w:rPr>
  </w:style>
  <w:style w:type="character" w:customStyle="1" w:styleId="Style5Char">
    <w:name w:val="Style5 Char"/>
    <w:link w:val="Style5"/>
    <w:rsid w:val="00721B9F"/>
    <w:rPr>
      <w:rFonts w:ascii="Arial" w:eastAsia="Calibri" w:hAnsi="Arial" w:cs="Arial"/>
      <w:sz w:val="18"/>
      <w:lang w:eastAsia="en-US"/>
    </w:rPr>
  </w:style>
  <w:style w:type="character" w:customStyle="1" w:styleId="ecxinp-right-disabled">
    <w:name w:val="ecxinp-right-disabled"/>
    <w:basedOn w:val="DefaultParagraphFont"/>
    <w:rsid w:val="00B410BB"/>
  </w:style>
  <w:style w:type="paragraph" w:styleId="Header">
    <w:name w:val="header"/>
    <w:basedOn w:val="Normal"/>
    <w:link w:val="HeaderChar"/>
    <w:uiPriority w:val="99"/>
    <w:unhideWhenUsed/>
    <w:rsid w:val="00A85EE4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85EE4"/>
    <w:rPr>
      <w:rFonts w:ascii="Calibri" w:eastAsia="Calibri" w:hAnsi="Calibri"/>
      <w:sz w:val="22"/>
      <w:szCs w:val="22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85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32796"/>
  </w:style>
  <w:style w:type="character" w:customStyle="1" w:styleId="bolddisplaytext1">
    <w:name w:val="bolddisplaytext1"/>
    <w:rsid w:val="003355D4"/>
    <w:rPr>
      <w:rFonts w:ascii="Verdana" w:hAnsi="Verdana" w:hint="default"/>
      <w:b/>
      <w:bCs/>
      <w:sz w:val="17"/>
      <w:szCs w:val="17"/>
    </w:rPr>
  </w:style>
  <w:style w:type="paragraph" w:styleId="PlainText">
    <w:name w:val="Plain Text"/>
    <w:basedOn w:val="Normal"/>
    <w:link w:val="PlainTextChar"/>
    <w:uiPriority w:val="99"/>
    <w:rsid w:val="00944B85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944B85"/>
    <w:rPr>
      <w:rFonts w:ascii="Courier New" w:hAnsi="Courier New"/>
      <w:lang w:val="en-US" w:eastAsia="en-US"/>
    </w:rPr>
  </w:style>
  <w:style w:type="paragraph" w:customStyle="1" w:styleId="Style2">
    <w:name w:val="Style2"/>
    <w:basedOn w:val="Normal"/>
    <w:link w:val="Style2Char"/>
    <w:qFormat/>
    <w:rsid w:val="00311266"/>
    <w:pPr>
      <w:shd w:val="clear" w:color="auto" w:fill="FFFFFF"/>
    </w:pPr>
    <w:rPr>
      <w:rFonts w:ascii="Arial" w:hAnsi="Arial" w:cs="Arial"/>
    </w:rPr>
  </w:style>
  <w:style w:type="character" w:customStyle="1" w:styleId="Style2Char">
    <w:name w:val="Style2 Char"/>
    <w:link w:val="Style2"/>
    <w:rsid w:val="00311266"/>
    <w:rPr>
      <w:rFonts w:ascii="Arial" w:hAnsi="Arial" w:cs="Arial"/>
      <w:szCs w:val="24"/>
      <w:shd w:val="clear" w:color="auto" w:fill="FFFFFF"/>
      <w:lang w:val="en-US" w:eastAsia="en-US"/>
    </w:rPr>
  </w:style>
  <w:style w:type="paragraph" w:customStyle="1" w:styleId="Achievement">
    <w:name w:val="Achievement"/>
    <w:basedOn w:val="BodyText"/>
    <w:rsid w:val="005D5C9D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character" w:customStyle="1" w:styleId="style19">
    <w:name w:val="style19"/>
    <w:basedOn w:val="DefaultParagraphFont"/>
    <w:rsid w:val="001C36D7"/>
  </w:style>
  <w:style w:type="paragraph" w:customStyle="1" w:styleId="BodyText1">
    <w:name w:val="Body Text 1"/>
    <w:basedOn w:val="Normal"/>
    <w:rsid w:val="001C36D7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text3">
    <w:name w:val="text3"/>
    <w:basedOn w:val="Normal"/>
    <w:rsid w:val="003C0BF2"/>
    <w:pPr>
      <w:spacing w:before="100" w:beforeAutospacing="1" w:after="100" w:afterAutospacing="1"/>
    </w:pPr>
    <w:rPr>
      <w:color w:val="000000"/>
      <w:sz w:val="29"/>
      <w:szCs w:val="29"/>
      <w:lang w:val="en-CA" w:eastAsia="en-CA"/>
    </w:rPr>
  </w:style>
  <w:style w:type="character" w:customStyle="1" w:styleId="content">
    <w:name w:val="content"/>
    <w:basedOn w:val="DefaultParagraphFont"/>
    <w:rsid w:val="003A0029"/>
  </w:style>
  <w:style w:type="paragraph" w:customStyle="1" w:styleId="YourName">
    <w:name w:val="Your Name"/>
    <w:basedOn w:val="Normal"/>
    <w:rsid w:val="00C65433"/>
    <w:pPr>
      <w:pBdr>
        <w:bottom w:val="single" w:sz="24" w:space="1" w:color="auto"/>
      </w:pBdr>
      <w:spacing w:before="200" w:after="40" w:line="220" w:lineRule="atLeast"/>
      <w:jc w:val="right"/>
    </w:pPr>
    <w:rPr>
      <w:rFonts w:ascii="Bookman Old Style" w:hAnsi="Bookman Old Style"/>
      <w:b/>
      <w:spacing w:val="10"/>
      <w:sz w:val="36"/>
      <w:szCs w:val="48"/>
    </w:rPr>
  </w:style>
  <w:style w:type="paragraph" w:customStyle="1" w:styleId="ProfessionalSummaryText">
    <w:name w:val="Professional Summary Text"/>
    <w:basedOn w:val="Normal"/>
    <w:rsid w:val="00C65433"/>
    <w:pPr>
      <w:tabs>
        <w:tab w:val="left" w:pos="2160"/>
        <w:tab w:val="right" w:pos="6480"/>
      </w:tabs>
      <w:spacing w:before="240" w:after="40" w:line="220" w:lineRule="atLeast"/>
    </w:pPr>
    <w:rPr>
      <w:rFonts w:ascii="Bookman Old Style" w:hAnsi="Bookman Old Style"/>
    </w:rPr>
  </w:style>
  <w:style w:type="paragraph" w:customStyle="1" w:styleId="Responsibilities">
    <w:name w:val="Responsibilities"/>
    <w:next w:val="Normal"/>
    <w:rsid w:val="00C65433"/>
    <w:pPr>
      <w:numPr>
        <w:numId w:val="2"/>
      </w:numPr>
      <w:spacing w:after="40"/>
    </w:pPr>
    <w:rPr>
      <w:rFonts w:ascii="Bookman Old Style" w:hAnsi="Bookman Old Style"/>
      <w:spacing w:val="-5"/>
    </w:rPr>
  </w:style>
  <w:style w:type="paragraph" w:customStyle="1" w:styleId="ContactInfo">
    <w:name w:val="Contact Info"/>
    <w:basedOn w:val="Normal"/>
    <w:rsid w:val="00C65433"/>
    <w:pPr>
      <w:spacing w:line="220" w:lineRule="atLeast"/>
      <w:jc w:val="right"/>
    </w:pPr>
    <w:rPr>
      <w:rFonts w:ascii="Bookman Old Style" w:hAnsi="Bookman Old Style"/>
      <w:sz w:val="18"/>
    </w:rPr>
  </w:style>
  <w:style w:type="paragraph" w:customStyle="1" w:styleId="Organization">
    <w:name w:val="Organization"/>
    <w:basedOn w:val="ProfessionalSummaryText"/>
    <w:qFormat/>
    <w:rsid w:val="00C65433"/>
    <w:rPr>
      <w:b/>
    </w:rPr>
  </w:style>
  <w:style w:type="paragraph" w:customStyle="1" w:styleId="SectionHeader">
    <w:name w:val="Section Header"/>
    <w:basedOn w:val="Heading1"/>
    <w:qFormat/>
    <w:rsid w:val="00C65433"/>
    <w:pPr>
      <w:keepNext w:val="0"/>
      <w:shd w:val="clear" w:color="auto" w:fill="D9D9D9"/>
      <w:tabs>
        <w:tab w:val="left" w:pos="3738"/>
      </w:tabs>
      <w:spacing w:before="240" w:line="220" w:lineRule="atLeast"/>
      <w:jc w:val="left"/>
    </w:pPr>
    <w:rPr>
      <w:rFonts w:ascii="Bookman Old Style" w:hAnsi="Bookman Old Style"/>
      <w:b/>
      <w:spacing w:val="10"/>
      <w:sz w:val="24"/>
    </w:rPr>
  </w:style>
  <w:style w:type="paragraph" w:customStyle="1" w:styleId="DatesofEmployment">
    <w:name w:val="Dates of Employment"/>
    <w:basedOn w:val="Normal"/>
    <w:qFormat/>
    <w:rsid w:val="00C65433"/>
    <w:pPr>
      <w:jc w:val="right"/>
    </w:pPr>
    <w:rPr>
      <w:rFonts w:ascii="Bookman Old Style" w:hAnsi="Bookman Old Style"/>
    </w:rPr>
  </w:style>
  <w:style w:type="paragraph" w:customStyle="1" w:styleId="PositionTitle">
    <w:name w:val="Position Title"/>
    <w:basedOn w:val="Normal"/>
    <w:qFormat/>
    <w:rsid w:val="00C65433"/>
    <w:rPr>
      <w:rFonts w:ascii="Bookman Old Style" w:hAnsi="Bookman Old Sty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3CC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C3CCB"/>
    <w:rPr>
      <w:rFonts w:ascii="Palatino Linotype" w:hAnsi="Palatino Linotype"/>
      <w:sz w:val="24"/>
      <w:szCs w:val="24"/>
      <w:lang w:val="en-US" w:eastAsia="en-US"/>
    </w:rPr>
  </w:style>
  <w:style w:type="character" w:customStyle="1" w:styleId="Title1">
    <w:name w:val="Title1"/>
    <w:basedOn w:val="DefaultParagraphFont"/>
    <w:rsid w:val="00EC3CCB"/>
  </w:style>
  <w:style w:type="paragraph" w:customStyle="1" w:styleId="SectionHeading">
    <w:name w:val="Section Heading"/>
    <w:basedOn w:val="Normal"/>
    <w:next w:val="Normal"/>
    <w:qFormat/>
    <w:rsid w:val="00386C0D"/>
    <w:pPr>
      <w:spacing w:before="500" w:after="100"/>
    </w:pPr>
    <w:rPr>
      <w:rFonts w:ascii="Cambria" w:hAnsi="Cambria"/>
      <w:b/>
      <w:bCs/>
      <w:color w:val="39A5B7"/>
      <w:lang w:eastAsia="ja-JP"/>
    </w:rPr>
  </w:style>
  <w:style w:type="paragraph" w:styleId="ListBullet">
    <w:name w:val="List Bullet"/>
    <w:basedOn w:val="Normal"/>
    <w:uiPriority w:val="1"/>
    <w:unhideWhenUsed/>
    <w:qFormat/>
    <w:rsid w:val="00386C0D"/>
    <w:pPr>
      <w:numPr>
        <w:numId w:val="3"/>
      </w:numPr>
      <w:spacing w:after="80"/>
    </w:pPr>
    <w:rPr>
      <w:rFonts w:ascii="Cambria" w:eastAsia="Cambria" w:hAnsi="Cambria"/>
      <w:color w:val="404040"/>
      <w:sz w:val="18"/>
      <w:lang w:eastAsia="ja-JP"/>
    </w:rPr>
  </w:style>
  <w:style w:type="paragraph" w:customStyle="1" w:styleId="Subsection">
    <w:name w:val="Subsection"/>
    <w:basedOn w:val="Normal"/>
    <w:uiPriority w:val="1"/>
    <w:qFormat/>
    <w:rsid w:val="00386C0D"/>
    <w:pPr>
      <w:spacing w:before="280" w:after="120"/>
    </w:pPr>
    <w:rPr>
      <w:rFonts w:ascii="Cambria" w:eastAsia="Cambria" w:hAnsi="Cambria"/>
      <w:b/>
      <w:bCs/>
      <w:caps/>
      <w:color w:val="262626"/>
      <w:sz w:val="18"/>
      <w:lang w:eastAsia="ja-JP"/>
    </w:rPr>
  </w:style>
  <w:style w:type="paragraph" w:styleId="Caption">
    <w:name w:val="caption"/>
    <w:basedOn w:val="Normal"/>
    <w:next w:val="Normal"/>
    <w:qFormat/>
    <w:rsid w:val="00F64016"/>
    <w:rPr>
      <w:b/>
      <w:smallCaps/>
      <w:sz w:val="40"/>
    </w:rPr>
  </w:style>
  <w:style w:type="character" w:customStyle="1" w:styleId="Heading6Char">
    <w:name w:val="Heading 6 Char"/>
    <w:link w:val="Heading6"/>
    <w:uiPriority w:val="9"/>
    <w:semiHidden/>
    <w:rsid w:val="00FA651E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inp-right-disabled">
    <w:name w:val="inp-right-disabled"/>
    <w:basedOn w:val="DefaultParagraphFont"/>
    <w:rsid w:val="0017268A"/>
  </w:style>
  <w:style w:type="paragraph" w:customStyle="1" w:styleId="MediumGrid21">
    <w:name w:val="Medium Grid 21"/>
    <w:uiPriority w:val="1"/>
    <w:qFormat/>
    <w:rsid w:val="00424598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AA5957"/>
  </w:style>
  <w:style w:type="character" w:customStyle="1" w:styleId="cbstyle">
    <w:name w:val="cb_style"/>
    <w:basedOn w:val="DefaultParagraphFont"/>
    <w:rsid w:val="00BB5420"/>
  </w:style>
  <w:style w:type="paragraph" w:customStyle="1" w:styleId="CompanyName">
    <w:name w:val="Company Name"/>
    <w:basedOn w:val="Normal"/>
    <w:next w:val="Normal"/>
    <w:autoRedefine/>
    <w:rsid w:val="00FA6E51"/>
    <w:pPr>
      <w:spacing w:line="220" w:lineRule="atLeast"/>
      <w:ind w:right="-101"/>
    </w:pPr>
    <w:rPr>
      <w:rFonts w:ascii="Arial" w:hAnsi="Arial" w:cs="Arial"/>
      <w:b/>
    </w:rPr>
  </w:style>
  <w:style w:type="paragraph" w:customStyle="1" w:styleId="JobTitle">
    <w:name w:val="Job Title"/>
    <w:next w:val="Achievement"/>
    <w:rsid w:val="00914EF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TxBrp3">
    <w:name w:val="TxBr_p3"/>
    <w:basedOn w:val="Normal"/>
    <w:rsid w:val="006F6652"/>
    <w:pPr>
      <w:widowControl w:val="0"/>
      <w:tabs>
        <w:tab w:val="left" w:pos="204"/>
      </w:tabs>
      <w:spacing w:line="240" w:lineRule="atLeast"/>
      <w:jc w:val="both"/>
    </w:pPr>
    <w:rPr>
      <w:snapToGrid w:val="0"/>
    </w:rPr>
  </w:style>
  <w:style w:type="paragraph" w:customStyle="1" w:styleId="TxBrp4">
    <w:name w:val="TxBr_p4"/>
    <w:basedOn w:val="Normal"/>
    <w:rsid w:val="006F6652"/>
    <w:pPr>
      <w:widowControl w:val="0"/>
      <w:tabs>
        <w:tab w:val="left" w:pos="725"/>
      </w:tabs>
      <w:spacing w:line="209" w:lineRule="atLeast"/>
      <w:ind w:left="62"/>
      <w:jc w:val="both"/>
    </w:pPr>
    <w:rPr>
      <w:snapToGrid w:val="0"/>
    </w:rPr>
  </w:style>
  <w:style w:type="paragraph" w:customStyle="1" w:styleId="TxBrp5">
    <w:name w:val="TxBr_p5"/>
    <w:basedOn w:val="Normal"/>
    <w:rsid w:val="006F6652"/>
    <w:pPr>
      <w:widowControl w:val="0"/>
      <w:tabs>
        <w:tab w:val="left" w:pos="742"/>
      </w:tabs>
      <w:spacing w:line="209" w:lineRule="atLeast"/>
      <w:ind w:left="79"/>
      <w:jc w:val="both"/>
    </w:pPr>
    <w:rPr>
      <w:snapToGrid w:val="0"/>
    </w:rPr>
  </w:style>
  <w:style w:type="character" w:styleId="Strong">
    <w:name w:val="Strong"/>
    <w:qFormat/>
    <w:rsid w:val="006F6652"/>
    <w:rPr>
      <w:b/>
      <w:bCs/>
    </w:rPr>
  </w:style>
  <w:style w:type="paragraph" w:customStyle="1" w:styleId="TxBrc1">
    <w:name w:val="TxBr_c1"/>
    <w:basedOn w:val="Normal"/>
    <w:rsid w:val="006F6652"/>
    <w:pPr>
      <w:widowControl w:val="0"/>
      <w:spacing w:line="240" w:lineRule="atLeast"/>
      <w:jc w:val="center"/>
    </w:pPr>
    <w:rPr>
      <w:snapToGrid w:val="0"/>
    </w:rPr>
  </w:style>
  <w:style w:type="paragraph" w:customStyle="1" w:styleId="TxBrc2">
    <w:name w:val="TxBr_c2"/>
    <w:basedOn w:val="Normal"/>
    <w:rsid w:val="006F6652"/>
    <w:pPr>
      <w:widowControl w:val="0"/>
      <w:spacing w:line="240" w:lineRule="atLeast"/>
      <w:jc w:val="center"/>
    </w:pPr>
    <w:rPr>
      <w:snapToGrid w:val="0"/>
    </w:rPr>
  </w:style>
  <w:style w:type="character" w:styleId="Emphasis">
    <w:name w:val="Emphasis"/>
    <w:uiPriority w:val="20"/>
    <w:qFormat/>
    <w:rsid w:val="00090B30"/>
    <w:rPr>
      <w:i/>
      <w:iCs/>
    </w:rPr>
  </w:style>
  <w:style w:type="paragraph" w:customStyle="1" w:styleId="Default">
    <w:name w:val="Default"/>
    <w:rsid w:val="00B876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7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F54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ullet">
    <w:name w:val="Bullet"/>
    <w:rsid w:val="00AF547A"/>
    <w:pPr>
      <w:numPr>
        <w:numId w:val="4"/>
      </w:numPr>
    </w:pPr>
  </w:style>
  <w:style w:type="paragraph" w:customStyle="1" w:styleId="Body1">
    <w:name w:val="Body 1"/>
    <w:rsid w:val="00AF547A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tyle4">
    <w:name w:val="Style4"/>
    <w:basedOn w:val="Style1"/>
    <w:link w:val="Style4Char"/>
    <w:qFormat/>
    <w:rsid w:val="00DA5447"/>
    <w:rPr>
      <w:i/>
      <w:smallCaps/>
      <w:szCs w:val="28"/>
    </w:rPr>
  </w:style>
  <w:style w:type="character" w:customStyle="1" w:styleId="Heading1Char">
    <w:name w:val="Heading 1 Char"/>
    <w:link w:val="Heading1"/>
    <w:rsid w:val="003F5515"/>
    <w:rPr>
      <w:rFonts w:ascii="Palatino Linotype" w:hAnsi="Palatino Linotype"/>
      <w:sz w:val="28"/>
      <w:szCs w:val="24"/>
    </w:rPr>
  </w:style>
  <w:style w:type="character" w:customStyle="1" w:styleId="Style4Char">
    <w:name w:val="Style4 Char"/>
    <w:link w:val="Style4"/>
    <w:rsid w:val="00DA5447"/>
    <w:rPr>
      <w:rFonts w:ascii="Arial" w:hAnsi="Arial" w:cs="Arial"/>
      <w:i/>
      <w:smallCaps/>
      <w:szCs w:val="28"/>
      <w:lang w:val="en-US" w:eastAsia="en-US"/>
    </w:rPr>
  </w:style>
  <w:style w:type="character" w:customStyle="1" w:styleId="Heading2Char">
    <w:name w:val="Heading 2 Char"/>
    <w:link w:val="Heading2"/>
    <w:rsid w:val="003F5515"/>
    <w:rPr>
      <w:rFonts w:ascii="Palatino Linotype" w:hAnsi="Palatino Linotype"/>
      <w:sz w:val="28"/>
      <w:szCs w:val="24"/>
    </w:rPr>
  </w:style>
  <w:style w:type="character" w:customStyle="1" w:styleId="Heading3Char">
    <w:name w:val="Heading 3 Char"/>
    <w:link w:val="Heading3"/>
    <w:rsid w:val="003F5515"/>
    <w:rPr>
      <w:rFonts w:ascii="Palatino Linotype" w:hAnsi="Palatino Linotype"/>
      <w:i/>
      <w:iCs/>
      <w:sz w:val="28"/>
      <w:szCs w:val="24"/>
      <w:u w:val="single"/>
    </w:rPr>
  </w:style>
  <w:style w:type="paragraph" w:customStyle="1" w:styleId="Level1">
    <w:name w:val="Level 1"/>
    <w:basedOn w:val="Normal"/>
    <w:rsid w:val="00AC62ED"/>
    <w:pPr>
      <w:widowControl w:val="0"/>
      <w:autoSpaceDE w:val="0"/>
      <w:autoSpaceDN w:val="0"/>
      <w:adjustRightInd w:val="0"/>
      <w:ind w:left="720" w:hanging="720"/>
    </w:pPr>
  </w:style>
  <w:style w:type="paragraph" w:customStyle="1" w:styleId="Style6">
    <w:name w:val="Style6"/>
    <w:basedOn w:val="Normal"/>
    <w:link w:val="Style6Char"/>
    <w:qFormat/>
    <w:rsid w:val="00DD00E8"/>
    <w:pPr>
      <w:pBdr>
        <w:top w:val="single" w:sz="4" w:space="1" w:color="auto"/>
        <w:bottom w:val="thinThickSmallGap" w:sz="12" w:space="0" w:color="auto"/>
      </w:pBdr>
      <w:shd w:val="clear" w:color="auto" w:fill="DDD9C3"/>
      <w:tabs>
        <w:tab w:val="center" w:pos="4680"/>
        <w:tab w:val="right" w:pos="9360"/>
      </w:tabs>
      <w:jc w:val="center"/>
    </w:pPr>
    <w:rPr>
      <w:rFonts w:ascii="Arial Black" w:hAnsi="Arial Black"/>
      <w:b/>
      <w:bCs/>
      <w:smallCaps/>
      <w:color w:val="000080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10">
    <w:name w:val="body1"/>
    <w:rsid w:val="00B86AED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0"/>
      <w:szCs w:val="20"/>
    </w:rPr>
  </w:style>
  <w:style w:type="character" w:customStyle="1" w:styleId="Style6Char">
    <w:name w:val="Style6 Char"/>
    <w:link w:val="Style6"/>
    <w:rsid w:val="00DD00E8"/>
    <w:rPr>
      <w:rFonts w:ascii="Arial Black" w:hAnsi="Arial Black"/>
      <w:b/>
      <w:bCs/>
      <w:smallCaps/>
      <w:color w:val="000080"/>
      <w:sz w:val="24"/>
      <w:szCs w:val="26"/>
      <w:shd w:val="clear" w:color="auto" w:fill="DDD9C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7A">
    <w:name w:val="Heading 7 A"/>
    <w:next w:val="Normal"/>
    <w:rsid w:val="00E91079"/>
    <w:pPr>
      <w:keepNext/>
      <w:jc w:val="both"/>
      <w:outlineLvl w:val="6"/>
    </w:pPr>
    <w:rPr>
      <w:rFonts w:ascii="Arial Bold" w:eastAsia="ヒラギノ角ゴ Pro W3" w:hAnsi="Arial Bold"/>
      <w:color w:val="000000"/>
      <w:sz w:val="22"/>
      <w:u w:val="single"/>
    </w:rPr>
  </w:style>
  <w:style w:type="paragraph" w:customStyle="1" w:styleId="Organizacin">
    <w:name w:val="Organización"/>
    <w:basedOn w:val="Normal"/>
    <w:rsid w:val="00E91079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val="es-ES"/>
    </w:rPr>
  </w:style>
  <w:style w:type="character" w:customStyle="1" w:styleId="BodyTextChar">
    <w:name w:val="Body Text Char"/>
    <w:link w:val="BodyText"/>
    <w:semiHidden/>
    <w:rsid w:val="00D63781"/>
    <w:rPr>
      <w:rFonts w:ascii="Palatino Linotype" w:hAnsi="Palatino Linotype"/>
      <w:sz w:val="28"/>
      <w:szCs w:val="24"/>
    </w:rPr>
  </w:style>
  <w:style w:type="paragraph" w:customStyle="1" w:styleId="Normal1">
    <w:name w:val="Normal1"/>
    <w:rsid w:val="0013737F"/>
    <w:pPr>
      <w:tabs>
        <w:tab w:val="right" w:pos="9360"/>
      </w:tabs>
      <w:spacing w:after="80" w:line="376" w:lineRule="auto"/>
      <w:ind w:left="720" w:hanging="359"/>
      <w:contextualSpacing/>
      <w:jc w:val="both"/>
    </w:pPr>
    <w:rPr>
      <w:color w:val="000000"/>
      <w:sz w:val="22"/>
      <w:szCs w:val="24"/>
      <w:lang w:eastAsia="ja-JP"/>
    </w:rPr>
  </w:style>
  <w:style w:type="character" w:customStyle="1" w:styleId="org">
    <w:name w:val="org"/>
    <w:basedOn w:val="DefaultParagraphFont"/>
    <w:rsid w:val="00447959"/>
  </w:style>
  <w:style w:type="paragraph" w:customStyle="1" w:styleId="orgstats">
    <w:name w:val="orgstats"/>
    <w:basedOn w:val="Normal"/>
    <w:rsid w:val="00447959"/>
    <w:pPr>
      <w:spacing w:before="100" w:beforeAutospacing="1" w:after="100" w:afterAutospacing="1"/>
    </w:pPr>
  </w:style>
  <w:style w:type="paragraph" w:customStyle="1" w:styleId="period">
    <w:name w:val="period"/>
    <w:basedOn w:val="Normal"/>
    <w:rsid w:val="00447959"/>
    <w:pPr>
      <w:spacing w:before="100" w:beforeAutospacing="1" w:after="100" w:afterAutospacing="1"/>
    </w:pPr>
  </w:style>
  <w:style w:type="character" w:customStyle="1" w:styleId="duration">
    <w:name w:val="duration"/>
    <w:basedOn w:val="DefaultParagraphFont"/>
    <w:rsid w:val="00447959"/>
  </w:style>
  <w:style w:type="character" w:customStyle="1" w:styleId="location">
    <w:name w:val="location"/>
    <w:basedOn w:val="DefaultParagraphFont"/>
    <w:rsid w:val="00447959"/>
  </w:style>
  <w:style w:type="paragraph" w:styleId="Footer">
    <w:name w:val="footer"/>
    <w:basedOn w:val="Normal"/>
    <w:link w:val="FooterChar"/>
    <w:uiPriority w:val="99"/>
    <w:unhideWhenUsed/>
    <w:rsid w:val="00622C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C61"/>
    <w:rPr>
      <w:rFonts w:ascii="Palatino Linotype" w:hAnsi="Palatino Linotype"/>
      <w:sz w:val="24"/>
      <w:szCs w:val="24"/>
    </w:rPr>
  </w:style>
  <w:style w:type="character" w:customStyle="1" w:styleId="framedottedline">
    <w:name w:val="framedottedline"/>
    <w:rsid w:val="00FF3B44"/>
  </w:style>
  <w:style w:type="paragraph" w:customStyle="1" w:styleId="Style7">
    <w:name w:val="Style7"/>
    <w:basedOn w:val="Normal"/>
    <w:link w:val="Style7Char"/>
    <w:qFormat/>
    <w:rsid w:val="00D40A38"/>
    <w:pPr>
      <w:pBdr>
        <w:top w:val="single" w:sz="4" w:space="1" w:color="800000"/>
        <w:left w:val="single" w:sz="4" w:space="4" w:color="800000"/>
        <w:bottom w:val="thickThinMediumGap" w:sz="24" w:space="0" w:color="800000"/>
        <w:right w:val="single" w:sz="4" w:space="4" w:color="800000"/>
      </w:pBdr>
      <w:shd w:val="clear" w:color="auto" w:fill="C6D9F1"/>
      <w:jc w:val="center"/>
    </w:pPr>
    <w:rPr>
      <w:rFonts w:ascii="Constantia" w:hAnsi="Constantia" w:cs="Goudy Old Style"/>
      <w:b/>
      <w:smallCaps/>
      <w:spacing w:val="76"/>
      <w:szCs w:val="28"/>
      <w:lang w:val="en-CA"/>
    </w:rPr>
  </w:style>
  <w:style w:type="character" w:customStyle="1" w:styleId="Style2Char1">
    <w:name w:val="Style2 Char1"/>
    <w:rsid w:val="00484ABF"/>
    <w:rPr>
      <w:rFonts w:ascii="Arial" w:hAnsi="Arial" w:cs="Arial"/>
      <w:szCs w:val="24"/>
      <w:lang w:eastAsia="zh-CN"/>
    </w:rPr>
  </w:style>
  <w:style w:type="character" w:customStyle="1" w:styleId="Style7Char">
    <w:name w:val="Style7 Char"/>
    <w:link w:val="Style7"/>
    <w:rsid w:val="00D40A38"/>
    <w:rPr>
      <w:rFonts w:ascii="Constantia" w:hAnsi="Constantia" w:cs="Goudy Old Style"/>
      <w:b/>
      <w:smallCaps/>
      <w:spacing w:val="76"/>
      <w:sz w:val="24"/>
      <w:szCs w:val="28"/>
      <w:shd w:val="clear" w:color="auto" w:fill="C6D9F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7AA"/>
    <w:rPr>
      <w:rFonts w:ascii="Tahoma" w:hAnsi="Tahoma" w:cs="Tahoma"/>
      <w:sz w:val="16"/>
      <w:szCs w:val="16"/>
    </w:rPr>
  </w:style>
  <w:style w:type="character" w:customStyle="1" w:styleId="Style2Char2">
    <w:name w:val="Style2 Char2"/>
    <w:rsid w:val="006F1769"/>
    <w:rPr>
      <w:rFonts w:ascii="Arial" w:hAnsi="Arial" w:cs="Arial"/>
      <w:lang w:val="en-US" w:eastAsia="zh-CN"/>
    </w:rPr>
  </w:style>
  <w:style w:type="table" w:styleId="TableGrid">
    <w:name w:val="Table Grid"/>
    <w:basedOn w:val="TableNormal"/>
    <w:uiPriority w:val="59"/>
    <w:rsid w:val="00BD7E4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Style7"/>
    <w:link w:val="Style8Char"/>
    <w:qFormat/>
    <w:rsid w:val="00C26302"/>
    <w:pPr>
      <w:pBdr>
        <w:bottom w:val="thickThinMediumGap" w:sz="24" w:space="1" w:color="800000"/>
      </w:pBdr>
    </w:pPr>
    <w:rPr>
      <w:rFonts w:ascii="Arial Black" w:hAnsi="Arial Black" w:cs="Arial"/>
      <w:sz w:val="26"/>
      <w:szCs w:val="26"/>
      <w:lang w:val="en-US"/>
    </w:rPr>
  </w:style>
  <w:style w:type="paragraph" w:customStyle="1" w:styleId="BodyA">
    <w:name w:val="Body A"/>
    <w:rsid w:val="006150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en-CA"/>
    </w:rPr>
  </w:style>
  <w:style w:type="character" w:customStyle="1" w:styleId="Style8Char">
    <w:name w:val="Style8 Char"/>
    <w:link w:val="Style8"/>
    <w:rsid w:val="00C26302"/>
    <w:rPr>
      <w:rFonts w:ascii="Arial Black" w:hAnsi="Arial Black" w:cs="Arial"/>
      <w:b/>
      <w:smallCaps/>
      <w:spacing w:val="76"/>
      <w:sz w:val="26"/>
      <w:szCs w:val="26"/>
      <w:shd w:val="clear" w:color="auto" w:fill="C6D9F1"/>
      <w:lang w:val="en-US" w:eastAsia="en-US"/>
    </w:rPr>
  </w:style>
  <w:style w:type="numbering" w:customStyle="1" w:styleId="List0">
    <w:name w:val="List 0"/>
    <w:basedOn w:val="NoList"/>
    <w:rsid w:val="006150C6"/>
    <w:pPr>
      <w:numPr>
        <w:numId w:val="5"/>
      </w:numPr>
    </w:pPr>
  </w:style>
  <w:style w:type="numbering" w:customStyle="1" w:styleId="List1">
    <w:name w:val="List 1"/>
    <w:basedOn w:val="NoList"/>
    <w:rsid w:val="00DB6BC7"/>
    <w:pPr>
      <w:numPr>
        <w:numId w:val="6"/>
      </w:numPr>
    </w:pPr>
  </w:style>
  <w:style w:type="paragraph" w:customStyle="1" w:styleId="Style9">
    <w:name w:val="Style9"/>
    <w:basedOn w:val="Style8"/>
    <w:link w:val="Style9Char"/>
    <w:qFormat/>
    <w:rsid w:val="00AB46B4"/>
    <w:pPr>
      <w:pBdr>
        <w:top w:val="single" w:sz="18" w:space="1" w:color="800000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8" w:right="1417"/>
    </w:pPr>
    <w:rPr>
      <w:sz w:val="28"/>
    </w:rPr>
  </w:style>
  <w:style w:type="character" w:styleId="Mention">
    <w:name w:val="Mention"/>
    <w:uiPriority w:val="99"/>
    <w:semiHidden/>
    <w:unhideWhenUsed/>
    <w:rsid w:val="00235DFE"/>
    <w:rPr>
      <w:color w:val="2B579A"/>
      <w:shd w:val="clear" w:color="auto" w:fill="E6E6E6"/>
    </w:rPr>
  </w:style>
  <w:style w:type="character" w:customStyle="1" w:styleId="Style9Char">
    <w:name w:val="Style9 Char"/>
    <w:link w:val="Style9"/>
    <w:rsid w:val="00AB46B4"/>
    <w:rPr>
      <w:rFonts w:ascii="Arial Black" w:hAnsi="Arial Black" w:cs="Arial"/>
      <w:b/>
      <w:smallCaps/>
      <w:spacing w:val="76"/>
      <w:sz w:val="28"/>
      <w:szCs w:val="26"/>
      <w:shd w:val="clear" w:color="auto" w:fill="C6D9F1"/>
      <w:lang w:val="en-US" w:eastAsia="en-US"/>
    </w:rPr>
  </w:style>
  <w:style w:type="character" w:styleId="FollowedHyperlink">
    <w:name w:val="FollowedHyperlink"/>
    <w:uiPriority w:val="99"/>
    <w:semiHidden/>
    <w:unhideWhenUsed/>
    <w:rsid w:val="009B6052"/>
    <w:rPr>
      <w:color w:val="954F72"/>
      <w:u w:val="single"/>
    </w:rPr>
  </w:style>
  <w:style w:type="paragraph" w:customStyle="1" w:styleId="Style10">
    <w:name w:val="Style10"/>
    <w:basedOn w:val="Style9"/>
    <w:link w:val="Style10Char"/>
    <w:qFormat/>
    <w:rsid w:val="00E648BD"/>
    <w:pPr>
      <w:pBdr>
        <w:top w:val="single" w:sz="18" w:space="1" w:color="1F3864"/>
      </w:pBdr>
      <w:ind w:left="1276" w:right="1273"/>
    </w:pPr>
  </w:style>
  <w:style w:type="paragraph" w:customStyle="1" w:styleId="yiv57252221msonormal">
    <w:name w:val="yiv57252221msonormal"/>
    <w:basedOn w:val="Normal"/>
    <w:rsid w:val="0093747F"/>
  </w:style>
  <w:style w:type="character" w:customStyle="1" w:styleId="Style10Char">
    <w:name w:val="Style10 Char"/>
    <w:link w:val="Style10"/>
    <w:rsid w:val="00E648BD"/>
    <w:rPr>
      <w:rFonts w:ascii="Arial Black" w:hAnsi="Arial Black" w:cs="Arial"/>
      <w:b/>
      <w:smallCaps/>
      <w:spacing w:val="76"/>
      <w:sz w:val="28"/>
      <w:szCs w:val="26"/>
      <w:shd w:val="clear" w:color="auto" w:fill="C6D9F1"/>
      <w:lang w:val="en-US" w:eastAsia="en-US"/>
    </w:rPr>
  </w:style>
  <w:style w:type="character" w:styleId="UnresolvedMention">
    <w:name w:val="Unresolved Mention"/>
    <w:uiPriority w:val="99"/>
    <w:semiHidden/>
    <w:unhideWhenUsed/>
    <w:rsid w:val="001F75C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0F03"/>
    <w:pPr>
      <w:ind w:left="720"/>
    </w:pPr>
  </w:style>
  <w:style w:type="paragraph" w:styleId="NoSpacing">
    <w:name w:val="No Spacing"/>
    <w:qFormat/>
    <w:rsid w:val="00987751"/>
    <w:pPr>
      <w:suppressAutoHyphens/>
      <w:autoSpaceDN w:val="0"/>
    </w:pPr>
    <w:rPr>
      <w:rFonts w:ascii="Calibri" w:eastAsia="SimSun" w:hAnsi="Calibri" w:cs="F"/>
      <w:kern w:val="3"/>
      <w:sz w:val="24"/>
      <w:szCs w:val="24"/>
    </w:rPr>
  </w:style>
  <w:style w:type="paragraph" w:customStyle="1" w:styleId="Standard">
    <w:name w:val="Standard"/>
    <w:rsid w:val="00987751"/>
    <w:pPr>
      <w:suppressAutoHyphens/>
      <w:autoSpaceDN w:val="0"/>
    </w:pPr>
    <w:rPr>
      <w:rFonts w:ascii="Calibri" w:eastAsia="SimSun" w:hAnsi="Calibri" w:cs="F"/>
      <w:kern w:val="3"/>
      <w:sz w:val="24"/>
      <w:szCs w:val="24"/>
    </w:rPr>
  </w:style>
  <w:style w:type="numbering" w:customStyle="1" w:styleId="WWNum8">
    <w:name w:val="WWNum8"/>
    <w:basedOn w:val="NoList"/>
    <w:rsid w:val="007E0C32"/>
    <w:pPr>
      <w:numPr>
        <w:numId w:val="28"/>
      </w:numPr>
    </w:pPr>
  </w:style>
  <w:style w:type="numbering" w:customStyle="1" w:styleId="WWNum5">
    <w:name w:val="WWNum5"/>
    <w:basedOn w:val="NoList"/>
    <w:rsid w:val="007E0C32"/>
    <w:pPr>
      <w:numPr>
        <w:numId w:val="30"/>
      </w:numPr>
    </w:pPr>
  </w:style>
  <w:style w:type="numbering" w:customStyle="1" w:styleId="WWNum13">
    <w:name w:val="WWNum13"/>
    <w:basedOn w:val="NoList"/>
    <w:rsid w:val="007E0C32"/>
    <w:pPr>
      <w:numPr>
        <w:numId w:val="31"/>
      </w:numPr>
    </w:pPr>
  </w:style>
  <w:style w:type="table" w:customStyle="1" w:styleId="TableGrid1">
    <w:name w:val="Table Grid1"/>
    <w:basedOn w:val="TableNormal"/>
    <w:next w:val="TableGrid"/>
    <w:uiPriority w:val="39"/>
    <w:rsid w:val="00EB28D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qFormat/>
    <w:rsid w:val="00EB28D1"/>
    <w:pPr>
      <w:spacing w:line="264" w:lineRule="auto"/>
    </w:pPr>
    <w:rPr>
      <w:rFonts w:ascii="Franklin Gothic Book" w:eastAsiaTheme="minorHAnsi" w:hAnsi="Franklin Gothic Book" w:cs="FranklinGothicURW-Boo"/>
      <w:color w:val="0F5581"/>
    </w:rPr>
  </w:style>
  <w:style w:type="paragraph" w:customStyle="1" w:styleId="JDAccomplishment">
    <w:name w:val="JD Accomplishment"/>
    <w:basedOn w:val="ListParagraph"/>
    <w:qFormat/>
    <w:rsid w:val="00EB28D1"/>
    <w:pPr>
      <w:spacing w:after="240"/>
      <w:ind w:left="461" w:hanging="274"/>
      <w:contextualSpacing/>
    </w:pPr>
    <w:rPr>
      <w:rFonts w:ascii="Franklin Gothic Book" w:eastAsiaTheme="minorHAnsi" w:hAnsi="Franklin Gothic Book" w:cstheme="minorBidi"/>
    </w:rPr>
  </w:style>
  <w:style w:type="paragraph" w:customStyle="1" w:styleId="AoEBullet">
    <w:name w:val="AoE Bullet"/>
    <w:basedOn w:val="ListParagraph"/>
    <w:qFormat/>
    <w:rsid w:val="00EB28D1"/>
    <w:pPr>
      <w:numPr>
        <w:numId w:val="37"/>
      </w:numPr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drysdalegroup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in/steven-drysdale-b228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15:47:09.0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1T15:47:11.0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24575,'9'0'0,"-4"0"0,0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D95F-9FD4-4058-9FFE-A308DE66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M. Drysdale's Resume</vt:lpstr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M. Drysdale's Resume</dc:title>
  <dc:creator/>
  <cp:lastModifiedBy/>
  <cp:revision>1</cp:revision>
  <dcterms:created xsi:type="dcterms:W3CDTF">2023-06-27T19:15:00Z</dcterms:created>
  <dcterms:modified xsi:type="dcterms:W3CDTF">2023-07-03T13:23:00Z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414cdd454696ecda69b3d3e442fa6515</vt:lpwstr>
  </property>
  <property fmtid="{D5CDD505-2E9C-101B-9397-08002B2CF9AE}" pid="3" name="app_source">
    <vt:lpwstr>rezbiz</vt:lpwstr>
  </property>
  <property fmtid="{D5CDD505-2E9C-101B-9397-08002B2CF9AE}" pid="4" name="app_id">
    <vt:lpwstr>1135885</vt:lpwstr>
  </property>
</Properties>
</file>